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2500" w:type="pct"/>
        <w:tblLook w:val="0620" w:firstRow="1" w:lastRow="0" w:firstColumn="0" w:lastColumn="0" w:noHBand="1" w:noVBand="1"/>
      </w:tblPr>
      <w:tblGrid>
        <w:gridCol w:w="5040"/>
      </w:tblGrid>
      <w:tr w:rsidR="00E438A8" w14:paraId="19F492ED" w14:textId="77777777" w:rsidTr="00E438A8">
        <w:trPr>
          <w:cnfStyle w:val="100000000000" w:firstRow="1" w:lastRow="0" w:firstColumn="0" w:lastColumn="0" w:oddVBand="0" w:evenVBand="0" w:oddHBand="0" w:evenHBand="0" w:firstRowFirstColumn="0" w:firstRowLastColumn="0" w:lastRowFirstColumn="0" w:lastRowLastColumn="0"/>
        </w:trPr>
        <w:tc>
          <w:tcPr>
            <w:tcW w:w="5040" w:type="dxa"/>
          </w:tcPr>
          <w:p w14:paraId="12B4991B" w14:textId="54266F46" w:rsidR="00E438A8" w:rsidRDefault="00E438A8" w:rsidP="00856C35">
            <w:r>
              <w:rPr>
                <w:noProof/>
              </w:rPr>
              <w:drawing>
                <wp:inline distT="0" distB="0" distL="0" distR="0" wp14:anchorId="6187AC37" wp14:editId="4D0519DB">
                  <wp:extent cx="1699873" cy="11658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1389" cy="1173758"/>
                          </a:xfrm>
                          <a:prstGeom prst="rect">
                            <a:avLst/>
                          </a:prstGeom>
                        </pic:spPr>
                      </pic:pic>
                    </a:graphicData>
                  </a:graphic>
                </wp:inline>
              </w:drawing>
            </w:r>
          </w:p>
        </w:tc>
      </w:tr>
    </w:tbl>
    <w:p w14:paraId="56B540E6" w14:textId="77777777" w:rsidR="00467865" w:rsidRPr="00275BB5" w:rsidRDefault="00856C35" w:rsidP="00856C35">
      <w:pPr>
        <w:pStyle w:val="Heading1"/>
      </w:pPr>
      <w:r>
        <w:t>Employment Application</w:t>
      </w:r>
    </w:p>
    <w:p w14:paraId="0287973E"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19628C2E"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6C1D747" w14:textId="77777777" w:rsidR="00A82BA3" w:rsidRPr="005114CE" w:rsidRDefault="00A82BA3" w:rsidP="00490804">
            <w:r w:rsidRPr="00D6155E">
              <w:t>Full Name</w:t>
            </w:r>
            <w:r w:rsidRPr="005114CE">
              <w:t>:</w:t>
            </w:r>
          </w:p>
        </w:tc>
        <w:tc>
          <w:tcPr>
            <w:tcW w:w="2940" w:type="dxa"/>
            <w:tcBorders>
              <w:bottom w:val="single" w:sz="4" w:space="0" w:color="auto"/>
            </w:tcBorders>
          </w:tcPr>
          <w:p w14:paraId="756C89A5" w14:textId="2E145BF8" w:rsidR="00A82BA3" w:rsidRPr="009C220D" w:rsidRDefault="00A82BA3" w:rsidP="00440CD8">
            <w:pPr>
              <w:pStyle w:val="FieldText"/>
            </w:pPr>
          </w:p>
        </w:tc>
        <w:tc>
          <w:tcPr>
            <w:tcW w:w="2865" w:type="dxa"/>
            <w:tcBorders>
              <w:bottom w:val="single" w:sz="4" w:space="0" w:color="auto"/>
            </w:tcBorders>
          </w:tcPr>
          <w:p w14:paraId="5FE98164" w14:textId="77777777" w:rsidR="00A82BA3" w:rsidRPr="009C220D" w:rsidRDefault="00A82BA3" w:rsidP="00440CD8">
            <w:pPr>
              <w:pStyle w:val="FieldText"/>
            </w:pPr>
          </w:p>
        </w:tc>
        <w:tc>
          <w:tcPr>
            <w:tcW w:w="668" w:type="dxa"/>
            <w:tcBorders>
              <w:bottom w:val="single" w:sz="4" w:space="0" w:color="auto"/>
            </w:tcBorders>
          </w:tcPr>
          <w:p w14:paraId="1C15BC50" w14:textId="77777777" w:rsidR="00A82BA3" w:rsidRPr="009C220D" w:rsidRDefault="00A82BA3" w:rsidP="00440CD8">
            <w:pPr>
              <w:pStyle w:val="FieldText"/>
            </w:pPr>
          </w:p>
        </w:tc>
        <w:tc>
          <w:tcPr>
            <w:tcW w:w="681" w:type="dxa"/>
          </w:tcPr>
          <w:p w14:paraId="08E5FA85"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79C86F4B" w14:textId="77777777" w:rsidR="00A82BA3" w:rsidRPr="009C220D" w:rsidRDefault="00A82BA3" w:rsidP="00440CD8">
            <w:pPr>
              <w:pStyle w:val="FieldText"/>
            </w:pPr>
          </w:p>
        </w:tc>
      </w:tr>
      <w:tr w:rsidR="00856C35" w:rsidRPr="005114CE" w14:paraId="7BE9B81D" w14:textId="77777777" w:rsidTr="00FF1313">
        <w:tc>
          <w:tcPr>
            <w:tcW w:w="1081" w:type="dxa"/>
          </w:tcPr>
          <w:p w14:paraId="74A884F8" w14:textId="77777777" w:rsidR="00856C35" w:rsidRPr="00D6155E" w:rsidRDefault="00856C35" w:rsidP="00440CD8"/>
        </w:tc>
        <w:tc>
          <w:tcPr>
            <w:tcW w:w="2940" w:type="dxa"/>
            <w:tcBorders>
              <w:top w:val="single" w:sz="4" w:space="0" w:color="auto"/>
            </w:tcBorders>
          </w:tcPr>
          <w:p w14:paraId="00020A25"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694BDE38"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1E98EDB4" w14:textId="77777777" w:rsidR="00856C35" w:rsidRPr="00490804" w:rsidRDefault="00856C35" w:rsidP="00490804">
            <w:pPr>
              <w:pStyle w:val="Heading3"/>
              <w:outlineLvl w:val="2"/>
            </w:pPr>
            <w:r w:rsidRPr="00490804">
              <w:t>M.I.</w:t>
            </w:r>
          </w:p>
        </w:tc>
        <w:tc>
          <w:tcPr>
            <w:tcW w:w="681" w:type="dxa"/>
          </w:tcPr>
          <w:p w14:paraId="6BE3CE2E" w14:textId="77777777" w:rsidR="00856C35" w:rsidRPr="005114CE" w:rsidRDefault="00856C35" w:rsidP="00856C35"/>
        </w:tc>
        <w:tc>
          <w:tcPr>
            <w:tcW w:w="1845" w:type="dxa"/>
            <w:tcBorders>
              <w:top w:val="single" w:sz="4" w:space="0" w:color="auto"/>
            </w:tcBorders>
          </w:tcPr>
          <w:p w14:paraId="1D69B8F8" w14:textId="77777777" w:rsidR="00856C35" w:rsidRPr="009C220D" w:rsidRDefault="00856C35" w:rsidP="00856C35"/>
        </w:tc>
      </w:tr>
    </w:tbl>
    <w:p w14:paraId="50492F50"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EE127F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2A8F6CB" w14:textId="77777777" w:rsidR="00A82BA3" w:rsidRPr="005114CE" w:rsidRDefault="00A82BA3" w:rsidP="00490804">
            <w:r w:rsidRPr="005114CE">
              <w:t>Address:</w:t>
            </w:r>
          </w:p>
        </w:tc>
        <w:tc>
          <w:tcPr>
            <w:tcW w:w="7199" w:type="dxa"/>
            <w:tcBorders>
              <w:bottom w:val="single" w:sz="4" w:space="0" w:color="auto"/>
            </w:tcBorders>
          </w:tcPr>
          <w:p w14:paraId="47107E58" w14:textId="77777777" w:rsidR="00A82BA3" w:rsidRPr="00FF1313" w:rsidRDefault="00A82BA3" w:rsidP="00440CD8">
            <w:pPr>
              <w:pStyle w:val="FieldText"/>
            </w:pPr>
          </w:p>
        </w:tc>
        <w:tc>
          <w:tcPr>
            <w:tcW w:w="1800" w:type="dxa"/>
            <w:tcBorders>
              <w:bottom w:val="single" w:sz="4" w:space="0" w:color="auto"/>
            </w:tcBorders>
          </w:tcPr>
          <w:p w14:paraId="5ECBE370" w14:textId="77777777" w:rsidR="00A82BA3" w:rsidRPr="00FF1313" w:rsidRDefault="00A82BA3" w:rsidP="00440CD8">
            <w:pPr>
              <w:pStyle w:val="FieldText"/>
            </w:pPr>
          </w:p>
        </w:tc>
      </w:tr>
      <w:tr w:rsidR="00856C35" w:rsidRPr="005114CE" w14:paraId="3301D521" w14:textId="77777777" w:rsidTr="00FF1313">
        <w:tc>
          <w:tcPr>
            <w:tcW w:w="1081" w:type="dxa"/>
          </w:tcPr>
          <w:p w14:paraId="2EC7E8C2" w14:textId="77777777" w:rsidR="00856C35" w:rsidRPr="005114CE" w:rsidRDefault="00856C35" w:rsidP="00440CD8"/>
        </w:tc>
        <w:tc>
          <w:tcPr>
            <w:tcW w:w="7199" w:type="dxa"/>
            <w:tcBorders>
              <w:top w:val="single" w:sz="4" w:space="0" w:color="auto"/>
            </w:tcBorders>
          </w:tcPr>
          <w:p w14:paraId="463917C5"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1751AA60" w14:textId="77777777" w:rsidR="00856C35" w:rsidRPr="00490804" w:rsidRDefault="00856C35" w:rsidP="00490804">
            <w:pPr>
              <w:pStyle w:val="Heading3"/>
              <w:outlineLvl w:val="2"/>
            </w:pPr>
            <w:r w:rsidRPr="00490804">
              <w:t>Apartment/Unit #</w:t>
            </w:r>
          </w:p>
        </w:tc>
      </w:tr>
    </w:tbl>
    <w:p w14:paraId="685A2BED"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1910026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654143D" w14:textId="77777777" w:rsidR="00C76039" w:rsidRPr="005114CE" w:rsidRDefault="00C76039">
            <w:pPr>
              <w:rPr>
                <w:szCs w:val="19"/>
              </w:rPr>
            </w:pPr>
          </w:p>
        </w:tc>
        <w:tc>
          <w:tcPr>
            <w:tcW w:w="5805" w:type="dxa"/>
            <w:tcBorders>
              <w:bottom w:val="single" w:sz="4" w:space="0" w:color="auto"/>
            </w:tcBorders>
          </w:tcPr>
          <w:p w14:paraId="42994CA4" w14:textId="77777777" w:rsidR="00C76039" w:rsidRPr="009C220D" w:rsidRDefault="00C76039" w:rsidP="00440CD8">
            <w:pPr>
              <w:pStyle w:val="FieldText"/>
            </w:pPr>
          </w:p>
        </w:tc>
        <w:tc>
          <w:tcPr>
            <w:tcW w:w="1394" w:type="dxa"/>
            <w:tcBorders>
              <w:bottom w:val="single" w:sz="4" w:space="0" w:color="auto"/>
            </w:tcBorders>
          </w:tcPr>
          <w:p w14:paraId="0E1DF950" w14:textId="77777777" w:rsidR="00C76039" w:rsidRPr="005114CE" w:rsidRDefault="00C76039" w:rsidP="00440CD8">
            <w:pPr>
              <w:pStyle w:val="FieldText"/>
            </w:pPr>
          </w:p>
        </w:tc>
        <w:tc>
          <w:tcPr>
            <w:tcW w:w="1800" w:type="dxa"/>
            <w:tcBorders>
              <w:bottom w:val="single" w:sz="4" w:space="0" w:color="auto"/>
            </w:tcBorders>
          </w:tcPr>
          <w:p w14:paraId="2EF21B59" w14:textId="77777777" w:rsidR="00C76039" w:rsidRPr="005114CE" w:rsidRDefault="00C76039" w:rsidP="00440CD8">
            <w:pPr>
              <w:pStyle w:val="FieldText"/>
            </w:pPr>
          </w:p>
        </w:tc>
      </w:tr>
      <w:tr w:rsidR="00856C35" w:rsidRPr="005114CE" w14:paraId="15A4BDB8" w14:textId="77777777" w:rsidTr="00FF1313">
        <w:trPr>
          <w:trHeight w:val="288"/>
        </w:trPr>
        <w:tc>
          <w:tcPr>
            <w:tcW w:w="1081" w:type="dxa"/>
          </w:tcPr>
          <w:p w14:paraId="1638A719" w14:textId="77777777" w:rsidR="00856C35" w:rsidRPr="005114CE" w:rsidRDefault="00856C35">
            <w:pPr>
              <w:rPr>
                <w:szCs w:val="19"/>
              </w:rPr>
            </w:pPr>
          </w:p>
        </w:tc>
        <w:tc>
          <w:tcPr>
            <w:tcW w:w="5805" w:type="dxa"/>
            <w:tcBorders>
              <w:top w:val="single" w:sz="4" w:space="0" w:color="auto"/>
            </w:tcBorders>
          </w:tcPr>
          <w:p w14:paraId="166F2BB9"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41ED102E"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3E92827D" w14:textId="77777777" w:rsidR="00856C35" w:rsidRPr="00490804" w:rsidRDefault="00856C35" w:rsidP="00490804">
            <w:pPr>
              <w:pStyle w:val="Heading3"/>
              <w:outlineLvl w:val="2"/>
            </w:pPr>
            <w:r w:rsidRPr="00490804">
              <w:t>ZIP Code</w:t>
            </w:r>
          </w:p>
        </w:tc>
      </w:tr>
    </w:tbl>
    <w:p w14:paraId="6C0EFA2F"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5FE3F18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5A0BBB6" w14:textId="77777777" w:rsidR="00841645" w:rsidRPr="005114CE" w:rsidRDefault="00841645" w:rsidP="00490804">
            <w:r w:rsidRPr="005114CE">
              <w:t>Phone:</w:t>
            </w:r>
          </w:p>
        </w:tc>
        <w:tc>
          <w:tcPr>
            <w:tcW w:w="3690" w:type="dxa"/>
            <w:tcBorders>
              <w:bottom w:val="single" w:sz="4" w:space="0" w:color="auto"/>
            </w:tcBorders>
          </w:tcPr>
          <w:p w14:paraId="524DF87A" w14:textId="77777777" w:rsidR="00841645" w:rsidRPr="009C220D" w:rsidRDefault="00841645" w:rsidP="00856C35">
            <w:pPr>
              <w:pStyle w:val="FieldText"/>
            </w:pPr>
          </w:p>
        </w:tc>
        <w:tc>
          <w:tcPr>
            <w:tcW w:w="720" w:type="dxa"/>
          </w:tcPr>
          <w:p w14:paraId="1442457A"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4D70150A" w14:textId="77777777" w:rsidR="00841645" w:rsidRPr="009C220D" w:rsidRDefault="00841645" w:rsidP="00440CD8">
            <w:pPr>
              <w:pStyle w:val="FieldText"/>
            </w:pPr>
          </w:p>
        </w:tc>
      </w:tr>
    </w:tbl>
    <w:p w14:paraId="46B6B505"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6DE9FA7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6A4B51E3" w14:textId="77777777" w:rsidR="00613129" w:rsidRPr="005114CE" w:rsidRDefault="00613129" w:rsidP="00490804">
            <w:r w:rsidRPr="005114CE">
              <w:t>Date Available:</w:t>
            </w:r>
          </w:p>
        </w:tc>
        <w:tc>
          <w:tcPr>
            <w:tcW w:w="1414" w:type="dxa"/>
            <w:tcBorders>
              <w:bottom w:val="single" w:sz="4" w:space="0" w:color="auto"/>
            </w:tcBorders>
          </w:tcPr>
          <w:p w14:paraId="66915FD5" w14:textId="77777777" w:rsidR="00613129" w:rsidRPr="009C220D" w:rsidRDefault="00613129" w:rsidP="00440CD8">
            <w:pPr>
              <w:pStyle w:val="FieldText"/>
            </w:pPr>
          </w:p>
        </w:tc>
        <w:tc>
          <w:tcPr>
            <w:tcW w:w="1890" w:type="dxa"/>
          </w:tcPr>
          <w:p w14:paraId="72165D92"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5F109928" w14:textId="77777777" w:rsidR="00613129" w:rsidRPr="009C220D" w:rsidRDefault="00613129" w:rsidP="00440CD8">
            <w:pPr>
              <w:pStyle w:val="FieldText"/>
            </w:pPr>
          </w:p>
        </w:tc>
        <w:tc>
          <w:tcPr>
            <w:tcW w:w="1620" w:type="dxa"/>
          </w:tcPr>
          <w:p w14:paraId="1AD07BC2"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4B288E5A" w14:textId="77777777" w:rsidR="00613129" w:rsidRPr="009C220D" w:rsidRDefault="00613129" w:rsidP="00856C35">
            <w:pPr>
              <w:pStyle w:val="FieldText"/>
            </w:pPr>
            <w:r w:rsidRPr="009C220D">
              <w:t>$</w:t>
            </w:r>
          </w:p>
        </w:tc>
      </w:tr>
    </w:tbl>
    <w:p w14:paraId="443ABD63"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78F6042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1C80591B" w14:textId="7E719F10" w:rsidR="00DE7FB7" w:rsidRPr="005114CE" w:rsidRDefault="00C76039" w:rsidP="00490804">
            <w:r w:rsidRPr="005114CE">
              <w:t>Position Appl</w:t>
            </w:r>
            <w:r w:rsidR="00790813">
              <w:t>ying</w:t>
            </w:r>
            <w:r w:rsidRPr="005114CE">
              <w:t xml:space="preserve"> for:</w:t>
            </w:r>
          </w:p>
        </w:tc>
        <w:tc>
          <w:tcPr>
            <w:tcW w:w="8277" w:type="dxa"/>
            <w:tcBorders>
              <w:bottom w:val="single" w:sz="4" w:space="0" w:color="auto"/>
            </w:tcBorders>
          </w:tcPr>
          <w:p w14:paraId="02E727FF" w14:textId="77777777" w:rsidR="00DE7FB7" w:rsidRPr="009C220D" w:rsidRDefault="00DE7FB7" w:rsidP="00083002">
            <w:pPr>
              <w:pStyle w:val="FieldText"/>
            </w:pPr>
          </w:p>
        </w:tc>
      </w:tr>
    </w:tbl>
    <w:p w14:paraId="110B2871"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4D640863"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741B256E"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5077D782" w14:textId="77777777" w:rsidR="009C220D" w:rsidRPr="00D6155E" w:rsidRDefault="009C220D" w:rsidP="00490804">
            <w:pPr>
              <w:pStyle w:val="Checkbox"/>
            </w:pPr>
            <w:r w:rsidRPr="00D6155E">
              <w:t>YES</w:t>
            </w:r>
          </w:p>
          <w:p w14:paraId="20937B75" w14:textId="77777777" w:rsidR="009C220D" w:rsidRPr="005114CE" w:rsidRDefault="009C220D" w:rsidP="00083002">
            <w:pPr>
              <w:pStyle w:val="Checkbox"/>
            </w:pPr>
            <w:bookmarkStart w:id="0" w:name="Check3"/>
            <w:bookmarkEnd w:id="0"/>
          </w:p>
        </w:tc>
        <w:tc>
          <w:tcPr>
            <w:tcW w:w="509" w:type="dxa"/>
          </w:tcPr>
          <w:p w14:paraId="54F3FA30" w14:textId="77777777" w:rsidR="009C220D" w:rsidRPr="009C220D" w:rsidRDefault="009C220D" w:rsidP="00490804">
            <w:pPr>
              <w:pStyle w:val="Checkbox"/>
            </w:pPr>
            <w:r>
              <w:t>NO</w:t>
            </w:r>
          </w:p>
          <w:p w14:paraId="2ED1F69B" w14:textId="77777777" w:rsidR="009C220D" w:rsidRPr="00D6155E" w:rsidRDefault="009C220D" w:rsidP="00083002">
            <w:pPr>
              <w:pStyle w:val="Checkbox"/>
            </w:pPr>
            <w:bookmarkStart w:id="1" w:name="Check4"/>
            <w:bookmarkEnd w:id="1"/>
          </w:p>
        </w:tc>
        <w:tc>
          <w:tcPr>
            <w:tcW w:w="4031" w:type="dxa"/>
          </w:tcPr>
          <w:p w14:paraId="47EE52C1" w14:textId="77777777" w:rsidR="009C220D" w:rsidRPr="005114CE" w:rsidRDefault="009C220D" w:rsidP="00490804">
            <w:pPr>
              <w:pStyle w:val="Heading4"/>
              <w:outlineLvl w:val="3"/>
            </w:pPr>
            <w:r w:rsidRPr="005114CE">
              <w:t>If no, are you authorized to work in the U.S.?</w:t>
            </w:r>
          </w:p>
        </w:tc>
        <w:tc>
          <w:tcPr>
            <w:tcW w:w="517" w:type="dxa"/>
          </w:tcPr>
          <w:p w14:paraId="1CE983AB" w14:textId="77777777" w:rsidR="009C220D" w:rsidRPr="009C220D" w:rsidRDefault="009C220D" w:rsidP="00490804">
            <w:pPr>
              <w:pStyle w:val="Checkbox"/>
            </w:pPr>
            <w:r>
              <w:t>YES</w:t>
            </w:r>
          </w:p>
          <w:p w14:paraId="456CEA86" w14:textId="77777777" w:rsidR="009C220D" w:rsidRPr="005114CE" w:rsidRDefault="009C220D" w:rsidP="00D6155E">
            <w:pPr>
              <w:pStyle w:val="Checkbox"/>
            </w:pPr>
          </w:p>
        </w:tc>
        <w:tc>
          <w:tcPr>
            <w:tcW w:w="666" w:type="dxa"/>
          </w:tcPr>
          <w:p w14:paraId="7E6DE161" w14:textId="77777777" w:rsidR="009C220D" w:rsidRPr="009C220D" w:rsidRDefault="009C220D" w:rsidP="00490804">
            <w:pPr>
              <w:pStyle w:val="Checkbox"/>
            </w:pPr>
            <w:r>
              <w:t>NO</w:t>
            </w:r>
          </w:p>
          <w:p w14:paraId="586C4A1C" w14:textId="77777777" w:rsidR="009C220D" w:rsidRPr="005114CE" w:rsidRDefault="009C220D" w:rsidP="00D6155E">
            <w:pPr>
              <w:pStyle w:val="Checkbox"/>
            </w:pPr>
          </w:p>
        </w:tc>
      </w:tr>
    </w:tbl>
    <w:p w14:paraId="11A28D3E" w14:textId="77777777" w:rsidR="00C92A3C" w:rsidRDefault="00C92A3C"/>
    <w:tbl>
      <w:tblPr>
        <w:tblStyle w:val="PlainTable3"/>
        <w:tblW w:w="5100" w:type="pct"/>
        <w:tblLayout w:type="fixed"/>
        <w:tblLook w:val="0620" w:firstRow="1" w:lastRow="0" w:firstColumn="0" w:lastColumn="0" w:noHBand="1" w:noVBand="1"/>
      </w:tblPr>
      <w:tblGrid>
        <w:gridCol w:w="3766"/>
        <w:gridCol w:w="678"/>
        <w:gridCol w:w="519"/>
        <w:gridCol w:w="1386"/>
        <w:gridCol w:w="3933"/>
      </w:tblGrid>
      <w:tr w:rsidR="009C220D" w:rsidRPr="005114CE" w14:paraId="711BE560" w14:textId="77777777" w:rsidTr="00E438A8">
        <w:trPr>
          <w:cnfStyle w:val="100000000000" w:firstRow="1" w:lastRow="0" w:firstColumn="0" w:lastColumn="0" w:oddVBand="0" w:evenVBand="0" w:oddHBand="0" w:evenHBand="0" w:firstRowFirstColumn="0" w:firstRowLastColumn="0" w:lastRowFirstColumn="0" w:lastRowLastColumn="0"/>
          <w:trHeight w:val="563"/>
        </w:trPr>
        <w:tc>
          <w:tcPr>
            <w:tcW w:w="3766" w:type="dxa"/>
          </w:tcPr>
          <w:p w14:paraId="24113DBF" w14:textId="77777777" w:rsidR="009C220D" w:rsidRPr="005114CE" w:rsidRDefault="009C220D" w:rsidP="00490804">
            <w:r w:rsidRPr="005114CE">
              <w:t>Have you ever worked for this company?</w:t>
            </w:r>
          </w:p>
        </w:tc>
        <w:tc>
          <w:tcPr>
            <w:tcW w:w="678" w:type="dxa"/>
          </w:tcPr>
          <w:p w14:paraId="447A8108" w14:textId="722E2F83" w:rsidR="009C220D" w:rsidRPr="009C220D" w:rsidRDefault="00B12A0B" w:rsidP="00B12A0B">
            <w:pPr>
              <w:pStyle w:val="Checkbox"/>
              <w:jc w:val="left"/>
            </w:pPr>
            <w:r>
              <w:t xml:space="preserve">   </w:t>
            </w:r>
            <w:r w:rsidR="009C220D">
              <w:t>YES</w:t>
            </w:r>
          </w:p>
          <w:p w14:paraId="2AB4F609" w14:textId="31E079D5" w:rsidR="009C220D" w:rsidRPr="005114CE" w:rsidRDefault="00B12A0B" w:rsidP="00B12A0B">
            <w:pPr>
              <w:pStyle w:val="Checkbox"/>
              <w:jc w:val="left"/>
            </w:pPr>
            <w:r>
              <w:t xml:space="preserve">    </w:t>
            </w:r>
          </w:p>
        </w:tc>
        <w:tc>
          <w:tcPr>
            <w:tcW w:w="519" w:type="dxa"/>
          </w:tcPr>
          <w:p w14:paraId="7B4F80D9" w14:textId="77777777" w:rsidR="009C220D" w:rsidRPr="009C220D" w:rsidRDefault="009C220D" w:rsidP="00490804">
            <w:pPr>
              <w:pStyle w:val="Checkbox"/>
            </w:pPr>
            <w:r>
              <w:t>NO</w:t>
            </w:r>
          </w:p>
          <w:p w14:paraId="340EECE9" w14:textId="77777777" w:rsidR="009C220D" w:rsidRPr="005114CE" w:rsidRDefault="009C220D" w:rsidP="00D6155E">
            <w:pPr>
              <w:pStyle w:val="Checkbox"/>
            </w:pPr>
          </w:p>
        </w:tc>
        <w:tc>
          <w:tcPr>
            <w:tcW w:w="1386" w:type="dxa"/>
          </w:tcPr>
          <w:p w14:paraId="3BA365A9"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933" w:type="dxa"/>
            <w:tcBorders>
              <w:bottom w:val="single" w:sz="4" w:space="0" w:color="auto"/>
            </w:tcBorders>
          </w:tcPr>
          <w:p w14:paraId="067FD505" w14:textId="77777777" w:rsidR="009C220D" w:rsidRPr="009C220D" w:rsidRDefault="009C220D" w:rsidP="00617C65">
            <w:pPr>
              <w:pStyle w:val="FieldText"/>
            </w:pPr>
          </w:p>
        </w:tc>
      </w:tr>
    </w:tbl>
    <w:p w14:paraId="563B756E"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17A3B9CF"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4214E9FB" w14:textId="77777777" w:rsidR="009C220D" w:rsidRPr="005114CE" w:rsidRDefault="009C220D" w:rsidP="00490804">
            <w:r w:rsidRPr="005114CE">
              <w:t>Have you ever been convicted of a felony?</w:t>
            </w:r>
          </w:p>
        </w:tc>
        <w:tc>
          <w:tcPr>
            <w:tcW w:w="665" w:type="dxa"/>
          </w:tcPr>
          <w:p w14:paraId="3761270A" w14:textId="77777777" w:rsidR="009C220D" w:rsidRPr="009C220D" w:rsidRDefault="009C220D" w:rsidP="00490804">
            <w:pPr>
              <w:pStyle w:val="Checkbox"/>
            </w:pPr>
            <w:r>
              <w:t>YES</w:t>
            </w:r>
          </w:p>
          <w:p w14:paraId="252370D8" w14:textId="77777777" w:rsidR="009C220D" w:rsidRPr="005114CE" w:rsidRDefault="009C220D" w:rsidP="00D6155E">
            <w:pPr>
              <w:pStyle w:val="Checkbox"/>
            </w:pPr>
          </w:p>
        </w:tc>
        <w:tc>
          <w:tcPr>
            <w:tcW w:w="509" w:type="dxa"/>
          </w:tcPr>
          <w:p w14:paraId="5BACC983" w14:textId="77777777" w:rsidR="009C220D" w:rsidRPr="009C220D" w:rsidRDefault="009C220D" w:rsidP="00490804">
            <w:pPr>
              <w:pStyle w:val="Checkbox"/>
            </w:pPr>
            <w:r>
              <w:t>NO</w:t>
            </w:r>
          </w:p>
          <w:p w14:paraId="0EBB8587" w14:textId="77777777" w:rsidR="009C220D" w:rsidRPr="005114CE" w:rsidRDefault="009C220D" w:rsidP="00D6155E">
            <w:pPr>
              <w:pStyle w:val="Checkbox"/>
            </w:pPr>
          </w:p>
        </w:tc>
        <w:tc>
          <w:tcPr>
            <w:tcW w:w="5214" w:type="dxa"/>
          </w:tcPr>
          <w:p w14:paraId="4AFE44D7" w14:textId="77777777" w:rsidR="009C220D" w:rsidRPr="005114CE" w:rsidRDefault="009C220D" w:rsidP="00682C69"/>
        </w:tc>
      </w:tr>
    </w:tbl>
    <w:p w14:paraId="7F1BFB88"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0727DD7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6F8D9F97" w14:textId="77777777" w:rsidR="000F2DF4" w:rsidRPr="005114CE" w:rsidRDefault="000F2DF4" w:rsidP="00490804">
            <w:r w:rsidRPr="005114CE">
              <w:t>If yes, explain:</w:t>
            </w:r>
          </w:p>
        </w:tc>
        <w:tc>
          <w:tcPr>
            <w:tcW w:w="8748" w:type="dxa"/>
            <w:tcBorders>
              <w:bottom w:val="single" w:sz="4" w:space="0" w:color="auto"/>
            </w:tcBorders>
          </w:tcPr>
          <w:p w14:paraId="2730688E" w14:textId="77777777" w:rsidR="000F2DF4" w:rsidRPr="009C220D" w:rsidRDefault="000F2DF4" w:rsidP="00617C65">
            <w:pPr>
              <w:pStyle w:val="FieldText"/>
            </w:pPr>
          </w:p>
        </w:tc>
      </w:tr>
    </w:tbl>
    <w:p w14:paraId="1F66E0F7"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010A4B55"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48D11DF3" w14:textId="77777777" w:rsidR="000F2DF4" w:rsidRPr="005114CE" w:rsidRDefault="000F2DF4" w:rsidP="00490804">
            <w:r w:rsidRPr="005114CE">
              <w:t>High School:</w:t>
            </w:r>
          </w:p>
        </w:tc>
        <w:tc>
          <w:tcPr>
            <w:tcW w:w="2782" w:type="dxa"/>
            <w:tcBorders>
              <w:bottom w:val="single" w:sz="4" w:space="0" w:color="auto"/>
            </w:tcBorders>
          </w:tcPr>
          <w:p w14:paraId="1976D24A" w14:textId="77777777" w:rsidR="000F2DF4" w:rsidRPr="005114CE" w:rsidRDefault="000F2DF4" w:rsidP="00617C65">
            <w:pPr>
              <w:pStyle w:val="FieldText"/>
            </w:pPr>
          </w:p>
        </w:tc>
        <w:tc>
          <w:tcPr>
            <w:tcW w:w="920" w:type="dxa"/>
          </w:tcPr>
          <w:p w14:paraId="7E6E20A5"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61E749E2" w14:textId="77777777" w:rsidR="000F2DF4" w:rsidRPr="005114CE" w:rsidRDefault="000F2DF4" w:rsidP="00617C65">
            <w:pPr>
              <w:pStyle w:val="FieldText"/>
            </w:pPr>
          </w:p>
        </w:tc>
      </w:tr>
    </w:tbl>
    <w:p w14:paraId="02F8A265"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61AD952B"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177ABE1C" w14:textId="77777777" w:rsidR="00250014" w:rsidRPr="005114CE" w:rsidRDefault="00250014" w:rsidP="00490804">
            <w:r w:rsidRPr="005114CE">
              <w:t>From:</w:t>
            </w:r>
          </w:p>
        </w:tc>
        <w:tc>
          <w:tcPr>
            <w:tcW w:w="962" w:type="dxa"/>
            <w:tcBorders>
              <w:bottom w:val="single" w:sz="4" w:space="0" w:color="auto"/>
            </w:tcBorders>
          </w:tcPr>
          <w:p w14:paraId="5ADBE6BC" w14:textId="77777777" w:rsidR="00250014" w:rsidRPr="005114CE" w:rsidRDefault="00250014" w:rsidP="00617C65">
            <w:pPr>
              <w:pStyle w:val="FieldText"/>
            </w:pPr>
          </w:p>
        </w:tc>
        <w:tc>
          <w:tcPr>
            <w:tcW w:w="512" w:type="dxa"/>
          </w:tcPr>
          <w:p w14:paraId="412FB272"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5DDD9009" w14:textId="77777777" w:rsidR="00250014" w:rsidRPr="005114CE" w:rsidRDefault="00250014" w:rsidP="00617C65">
            <w:pPr>
              <w:pStyle w:val="FieldText"/>
            </w:pPr>
          </w:p>
        </w:tc>
        <w:tc>
          <w:tcPr>
            <w:tcW w:w="1757" w:type="dxa"/>
          </w:tcPr>
          <w:p w14:paraId="17EB9432" w14:textId="77777777" w:rsidR="00250014" w:rsidRPr="005114CE" w:rsidRDefault="00250014" w:rsidP="00490804">
            <w:pPr>
              <w:pStyle w:val="Heading4"/>
              <w:outlineLvl w:val="3"/>
            </w:pPr>
            <w:r w:rsidRPr="005114CE">
              <w:t>Did you graduate?</w:t>
            </w:r>
          </w:p>
        </w:tc>
        <w:tc>
          <w:tcPr>
            <w:tcW w:w="674" w:type="dxa"/>
          </w:tcPr>
          <w:p w14:paraId="43A0FD5C" w14:textId="77777777" w:rsidR="00250014" w:rsidRPr="009C220D" w:rsidRDefault="00250014" w:rsidP="00490804">
            <w:pPr>
              <w:pStyle w:val="Checkbox"/>
            </w:pPr>
            <w:r>
              <w:t>YES</w:t>
            </w:r>
          </w:p>
          <w:p w14:paraId="122478EF" w14:textId="77777777" w:rsidR="00250014" w:rsidRPr="005114CE" w:rsidRDefault="00250014" w:rsidP="00617C65">
            <w:pPr>
              <w:pStyle w:val="Checkbox"/>
            </w:pPr>
          </w:p>
        </w:tc>
        <w:tc>
          <w:tcPr>
            <w:tcW w:w="602" w:type="dxa"/>
          </w:tcPr>
          <w:p w14:paraId="1C401961" w14:textId="77777777" w:rsidR="00250014" w:rsidRPr="009C220D" w:rsidRDefault="00250014" w:rsidP="00490804">
            <w:pPr>
              <w:pStyle w:val="Checkbox"/>
            </w:pPr>
            <w:r>
              <w:t>NO</w:t>
            </w:r>
          </w:p>
          <w:p w14:paraId="621A6CB0" w14:textId="77777777" w:rsidR="00250014" w:rsidRPr="005114CE" w:rsidRDefault="00250014" w:rsidP="00617C65">
            <w:pPr>
              <w:pStyle w:val="Checkbox"/>
            </w:pPr>
          </w:p>
        </w:tc>
        <w:tc>
          <w:tcPr>
            <w:tcW w:w="917" w:type="dxa"/>
          </w:tcPr>
          <w:p w14:paraId="2AC87C99"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6860B932" w14:textId="77777777" w:rsidR="00250014" w:rsidRPr="005114CE" w:rsidRDefault="00250014" w:rsidP="00617C65">
            <w:pPr>
              <w:pStyle w:val="FieldText"/>
            </w:pPr>
          </w:p>
        </w:tc>
      </w:tr>
    </w:tbl>
    <w:p w14:paraId="5B4082F0"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2DB17BD1" w14:textId="77777777" w:rsidTr="00790813">
        <w:trPr>
          <w:cnfStyle w:val="100000000000" w:firstRow="1" w:lastRow="0" w:firstColumn="0" w:lastColumn="0" w:oddVBand="0" w:evenVBand="0" w:oddHBand="0" w:evenHBand="0" w:firstRowFirstColumn="0" w:firstRowLastColumn="0" w:lastRowFirstColumn="0" w:lastRowLastColumn="0"/>
          <w:trHeight w:val="567"/>
        </w:trPr>
        <w:tc>
          <w:tcPr>
            <w:tcW w:w="810" w:type="dxa"/>
          </w:tcPr>
          <w:p w14:paraId="54EC15BE" w14:textId="77777777" w:rsidR="000F2DF4" w:rsidRPr="005114CE" w:rsidRDefault="000F2DF4" w:rsidP="00490804">
            <w:r w:rsidRPr="005114CE">
              <w:t>College:</w:t>
            </w:r>
          </w:p>
        </w:tc>
        <w:tc>
          <w:tcPr>
            <w:tcW w:w="3304" w:type="dxa"/>
            <w:tcBorders>
              <w:bottom w:val="single" w:sz="4" w:space="0" w:color="auto"/>
            </w:tcBorders>
          </w:tcPr>
          <w:p w14:paraId="000AEABA" w14:textId="77777777" w:rsidR="000F2DF4" w:rsidRPr="005114CE" w:rsidRDefault="000F2DF4" w:rsidP="00617C65">
            <w:pPr>
              <w:pStyle w:val="FieldText"/>
            </w:pPr>
          </w:p>
        </w:tc>
        <w:tc>
          <w:tcPr>
            <w:tcW w:w="920" w:type="dxa"/>
          </w:tcPr>
          <w:p w14:paraId="3DDB86BC"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29CCB7BC" w14:textId="77777777" w:rsidR="000F2DF4" w:rsidRPr="005114CE" w:rsidRDefault="000F2DF4" w:rsidP="00617C65">
            <w:pPr>
              <w:pStyle w:val="FieldText"/>
            </w:pPr>
          </w:p>
        </w:tc>
      </w:tr>
    </w:tbl>
    <w:p w14:paraId="0CE7D692" w14:textId="77777777" w:rsidR="00330050" w:rsidRDefault="00330050"/>
    <w:tbl>
      <w:tblPr>
        <w:tblStyle w:val="PlainTable3"/>
        <w:tblW w:w="5000" w:type="pct"/>
        <w:tblLayout w:type="fixed"/>
        <w:tblLook w:val="0620" w:firstRow="1" w:lastRow="0" w:firstColumn="0" w:lastColumn="0" w:noHBand="1" w:noVBand="1"/>
      </w:tblPr>
      <w:tblGrid>
        <w:gridCol w:w="753"/>
        <w:gridCol w:w="44"/>
        <w:gridCol w:w="962"/>
        <w:gridCol w:w="512"/>
        <w:gridCol w:w="1006"/>
        <w:gridCol w:w="544"/>
        <w:gridCol w:w="855"/>
        <w:gridCol w:w="358"/>
        <w:gridCol w:w="674"/>
        <w:gridCol w:w="602"/>
        <w:gridCol w:w="917"/>
        <w:gridCol w:w="2133"/>
        <w:gridCol w:w="720"/>
      </w:tblGrid>
      <w:tr w:rsidR="00250014" w:rsidRPr="00613129" w14:paraId="1103E77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gridSpan w:val="2"/>
          </w:tcPr>
          <w:p w14:paraId="351F6A1E" w14:textId="77777777" w:rsidR="00250014" w:rsidRPr="005114CE" w:rsidRDefault="00250014" w:rsidP="00490804">
            <w:r w:rsidRPr="005114CE">
              <w:t>From:</w:t>
            </w:r>
          </w:p>
        </w:tc>
        <w:tc>
          <w:tcPr>
            <w:tcW w:w="962" w:type="dxa"/>
            <w:tcBorders>
              <w:bottom w:val="single" w:sz="4" w:space="0" w:color="auto"/>
            </w:tcBorders>
          </w:tcPr>
          <w:p w14:paraId="1136DAE4" w14:textId="77777777" w:rsidR="00250014" w:rsidRPr="005114CE" w:rsidRDefault="00250014" w:rsidP="00617C65">
            <w:pPr>
              <w:pStyle w:val="FieldText"/>
            </w:pPr>
          </w:p>
        </w:tc>
        <w:tc>
          <w:tcPr>
            <w:tcW w:w="512" w:type="dxa"/>
          </w:tcPr>
          <w:p w14:paraId="00781614"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9F3A80D" w14:textId="77777777" w:rsidR="00250014" w:rsidRPr="005114CE" w:rsidRDefault="00250014" w:rsidP="00617C65">
            <w:pPr>
              <w:pStyle w:val="FieldText"/>
            </w:pPr>
          </w:p>
        </w:tc>
        <w:tc>
          <w:tcPr>
            <w:tcW w:w="1757" w:type="dxa"/>
            <w:gridSpan w:val="3"/>
          </w:tcPr>
          <w:p w14:paraId="3382C9B3" w14:textId="77777777" w:rsidR="00250014" w:rsidRPr="005114CE" w:rsidRDefault="00250014" w:rsidP="00490804">
            <w:pPr>
              <w:pStyle w:val="Heading4"/>
              <w:outlineLvl w:val="3"/>
            </w:pPr>
            <w:r w:rsidRPr="005114CE">
              <w:t>Did you graduate?</w:t>
            </w:r>
          </w:p>
        </w:tc>
        <w:tc>
          <w:tcPr>
            <w:tcW w:w="674" w:type="dxa"/>
          </w:tcPr>
          <w:p w14:paraId="3B80A83D" w14:textId="77777777" w:rsidR="00250014" w:rsidRPr="009C220D" w:rsidRDefault="00250014" w:rsidP="00490804">
            <w:pPr>
              <w:pStyle w:val="Checkbox"/>
            </w:pPr>
            <w:r>
              <w:t>YES</w:t>
            </w:r>
          </w:p>
          <w:p w14:paraId="51C303F0" w14:textId="77777777" w:rsidR="00250014" w:rsidRPr="005114CE" w:rsidRDefault="00250014" w:rsidP="00617C65">
            <w:pPr>
              <w:pStyle w:val="Checkbox"/>
            </w:pPr>
          </w:p>
        </w:tc>
        <w:tc>
          <w:tcPr>
            <w:tcW w:w="602" w:type="dxa"/>
          </w:tcPr>
          <w:p w14:paraId="417AF331" w14:textId="77777777" w:rsidR="00250014" w:rsidRPr="009C220D" w:rsidRDefault="00250014" w:rsidP="00490804">
            <w:pPr>
              <w:pStyle w:val="Checkbox"/>
            </w:pPr>
            <w:r>
              <w:t>NO</w:t>
            </w:r>
          </w:p>
          <w:p w14:paraId="24D072F2" w14:textId="77777777" w:rsidR="00250014" w:rsidRPr="005114CE" w:rsidRDefault="00250014" w:rsidP="00617C65">
            <w:pPr>
              <w:pStyle w:val="Checkbox"/>
            </w:pPr>
          </w:p>
        </w:tc>
        <w:tc>
          <w:tcPr>
            <w:tcW w:w="917" w:type="dxa"/>
          </w:tcPr>
          <w:p w14:paraId="6BD68714" w14:textId="77777777" w:rsidR="00250014" w:rsidRPr="005114CE" w:rsidRDefault="00250014" w:rsidP="00490804">
            <w:pPr>
              <w:pStyle w:val="Heading4"/>
              <w:outlineLvl w:val="3"/>
            </w:pPr>
            <w:r w:rsidRPr="005114CE">
              <w:t>Degree:</w:t>
            </w:r>
          </w:p>
        </w:tc>
        <w:tc>
          <w:tcPr>
            <w:tcW w:w="2853" w:type="dxa"/>
            <w:gridSpan w:val="2"/>
            <w:tcBorders>
              <w:bottom w:val="single" w:sz="4" w:space="0" w:color="auto"/>
            </w:tcBorders>
          </w:tcPr>
          <w:p w14:paraId="2008E9F4" w14:textId="77777777" w:rsidR="00250014" w:rsidRPr="005114CE" w:rsidRDefault="00250014" w:rsidP="00617C65">
            <w:pPr>
              <w:pStyle w:val="FieldText"/>
            </w:pPr>
          </w:p>
        </w:tc>
      </w:tr>
      <w:tr w:rsidR="00790813" w:rsidRPr="00613129" w14:paraId="3B40CF70" w14:textId="77777777" w:rsidTr="00790813">
        <w:trPr>
          <w:gridAfter w:val="1"/>
          <w:wAfter w:w="720" w:type="dxa"/>
          <w:trHeight w:val="980"/>
        </w:trPr>
        <w:tc>
          <w:tcPr>
            <w:tcW w:w="753" w:type="dxa"/>
          </w:tcPr>
          <w:p w14:paraId="0EFEDF2A" w14:textId="77777777" w:rsidR="00790813" w:rsidRDefault="00790813" w:rsidP="009301BF"/>
          <w:p w14:paraId="5C741495" w14:textId="5FDAF62E" w:rsidR="00790813" w:rsidRPr="005114CE" w:rsidRDefault="00790813" w:rsidP="009301BF">
            <w:r>
              <w:t>Other</w:t>
            </w:r>
            <w:r w:rsidRPr="005114CE">
              <w:t>:</w:t>
            </w:r>
          </w:p>
        </w:tc>
        <w:tc>
          <w:tcPr>
            <w:tcW w:w="3068" w:type="dxa"/>
            <w:gridSpan w:val="5"/>
            <w:tcBorders>
              <w:bottom w:val="single" w:sz="4" w:space="0" w:color="auto"/>
            </w:tcBorders>
          </w:tcPr>
          <w:p w14:paraId="6C468765" w14:textId="77777777" w:rsidR="00790813" w:rsidRPr="005114CE" w:rsidRDefault="00790813" w:rsidP="009301BF">
            <w:pPr>
              <w:pStyle w:val="FieldText"/>
            </w:pPr>
          </w:p>
        </w:tc>
        <w:tc>
          <w:tcPr>
            <w:tcW w:w="855" w:type="dxa"/>
          </w:tcPr>
          <w:p w14:paraId="68C523C7" w14:textId="77777777" w:rsidR="00790813" w:rsidRPr="005114CE" w:rsidRDefault="00790813" w:rsidP="009301BF">
            <w:pPr>
              <w:pStyle w:val="Heading4"/>
              <w:outlineLvl w:val="3"/>
            </w:pPr>
            <w:r w:rsidRPr="005114CE">
              <w:t>Address:</w:t>
            </w:r>
          </w:p>
        </w:tc>
        <w:tc>
          <w:tcPr>
            <w:tcW w:w="4684" w:type="dxa"/>
            <w:gridSpan w:val="5"/>
            <w:tcBorders>
              <w:bottom w:val="single" w:sz="4" w:space="0" w:color="auto"/>
            </w:tcBorders>
          </w:tcPr>
          <w:p w14:paraId="6DFA6D52" w14:textId="77777777" w:rsidR="00790813" w:rsidRPr="005114CE" w:rsidRDefault="00790813" w:rsidP="009301BF">
            <w:pPr>
              <w:pStyle w:val="FieldText"/>
            </w:pPr>
          </w:p>
        </w:tc>
      </w:tr>
    </w:tbl>
    <w:p w14:paraId="5DD3B86A" w14:textId="77777777" w:rsidR="00330050" w:rsidRDefault="00330050"/>
    <w:tbl>
      <w:tblPr>
        <w:tblStyle w:val="PlainTable3"/>
        <w:tblW w:w="5122" w:type="pct"/>
        <w:tblLayout w:type="fixed"/>
        <w:tblLook w:val="0620" w:firstRow="1" w:lastRow="0" w:firstColumn="0" w:lastColumn="0" w:noHBand="1" w:noVBand="1"/>
      </w:tblPr>
      <w:tblGrid>
        <w:gridCol w:w="811"/>
        <w:gridCol w:w="981"/>
        <w:gridCol w:w="524"/>
        <w:gridCol w:w="1031"/>
        <w:gridCol w:w="1799"/>
        <w:gridCol w:w="690"/>
        <w:gridCol w:w="617"/>
        <w:gridCol w:w="939"/>
        <w:gridCol w:w="2934"/>
      </w:tblGrid>
      <w:tr w:rsidR="00250014" w:rsidRPr="00613129" w14:paraId="7DE89EA5" w14:textId="77777777" w:rsidTr="00790813">
        <w:trPr>
          <w:cnfStyle w:val="100000000000" w:firstRow="1" w:lastRow="0" w:firstColumn="0" w:lastColumn="0" w:oddVBand="0" w:evenVBand="0" w:oddHBand="0" w:evenHBand="0" w:firstRowFirstColumn="0" w:firstRowLastColumn="0" w:lastRowFirstColumn="0" w:lastRowLastColumn="0"/>
          <w:trHeight w:val="414"/>
        </w:trPr>
        <w:tc>
          <w:tcPr>
            <w:tcW w:w="811" w:type="dxa"/>
          </w:tcPr>
          <w:p w14:paraId="06F04105" w14:textId="77777777" w:rsidR="00250014" w:rsidRPr="005114CE" w:rsidRDefault="00250014" w:rsidP="00490804">
            <w:r w:rsidRPr="005114CE">
              <w:t>From:</w:t>
            </w:r>
          </w:p>
        </w:tc>
        <w:tc>
          <w:tcPr>
            <w:tcW w:w="981" w:type="dxa"/>
            <w:tcBorders>
              <w:bottom w:val="single" w:sz="4" w:space="0" w:color="auto"/>
            </w:tcBorders>
          </w:tcPr>
          <w:p w14:paraId="49FB1D1B" w14:textId="77777777" w:rsidR="00250014" w:rsidRPr="005114CE" w:rsidRDefault="00250014" w:rsidP="00617C65">
            <w:pPr>
              <w:pStyle w:val="FieldText"/>
            </w:pPr>
          </w:p>
        </w:tc>
        <w:tc>
          <w:tcPr>
            <w:tcW w:w="524" w:type="dxa"/>
          </w:tcPr>
          <w:p w14:paraId="419868CE" w14:textId="77777777" w:rsidR="00250014" w:rsidRPr="005114CE" w:rsidRDefault="00250014" w:rsidP="00490804">
            <w:pPr>
              <w:pStyle w:val="Heading4"/>
              <w:outlineLvl w:val="3"/>
            </w:pPr>
            <w:r w:rsidRPr="005114CE">
              <w:t>To:</w:t>
            </w:r>
          </w:p>
        </w:tc>
        <w:tc>
          <w:tcPr>
            <w:tcW w:w="1031" w:type="dxa"/>
            <w:tcBorders>
              <w:bottom w:val="single" w:sz="4" w:space="0" w:color="auto"/>
            </w:tcBorders>
          </w:tcPr>
          <w:p w14:paraId="0EF97211" w14:textId="77777777" w:rsidR="00250014" w:rsidRPr="005114CE" w:rsidRDefault="00250014" w:rsidP="00617C65">
            <w:pPr>
              <w:pStyle w:val="FieldText"/>
            </w:pPr>
          </w:p>
        </w:tc>
        <w:tc>
          <w:tcPr>
            <w:tcW w:w="1799" w:type="dxa"/>
          </w:tcPr>
          <w:p w14:paraId="1299B7BE" w14:textId="77777777" w:rsidR="00250014" w:rsidRPr="005114CE" w:rsidRDefault="00250014" w:rsidP="00490804">
            <w:pPr>
              <w:pStyle w:val="Heading4"/>
              <w:outlineLvl w:val="3"/>
            </w:pPr>
            <w:r w:rsidRPr="005114CE">
              <w:t>Did you graduate?</w:t>
            </w:r>
          </w:p>
        </w:tc>
        <w:tc>
          <w:tcPr>
            <w:tcW w:w="690" w:type="dxa"/>
          </w:tcPr>
          <w:p w14:paraId="2E2AA507" w14:textId="77777777" w:rsidR="00250014" w:rsidRPr="009C220D" w:rsidRDefault="00250014" w:rsidP="00490804">
            <w:pPr>
              <w:pStyle w:val="Checkbox"/>
            </w:pPr>
            <w:r>
              <w:t>YES</w:t>
            </w:r>
          </w:p>
          <w:p w14:paraId="3509CF71" w14:textId="77777777" w:rsidR="00250014" w:rsidRPr="005114CE" w:rsidRDefault="00250014" w:rsidP="00617C65">
            <w:pPr>
              <w:pStyle w:val="Checkbox"/>
            </w:pPr>
          </w:p>
        </w:tc>
        <w:tc>
          <w:tcPr>
            <w:tcW w:w="617" w:type="dxa"/>
          </w:tcPr>
          <w:p w14:paraId="5467E9FB" w14:textId="77777777" w:rsidR="00250014" w:rsidRPr="009C220D" w:rsidRDefault="00250014" w:rsidP="00490804">
            <w:pPr>
              <w:pStyle w:val="Checkbox"/>
            </w:pPr>
            <w:r>
              <w:t>NO</w:t>
            </w:r>
          </w:p>
          <w:p w14:paraId="31882A69" w14:textId="77777777" w:rsidR="00250014" w:rsidRPr="005114CE" w:rsidRDefault="00250014" w:rsidP="00617C65">
            <w:pPr>
              <w:pStyle w:val="Checkbox"/>
            </w:pPr>
          </w:p>
        </w:tc>
        <w:tc>
          <w:tcPr>
            <w:tcW w:w="939" w:type="dxa"/>
          </w:tcPr>
          <w:p w14:paraId="4FCFCB05" w14:textId="77777777" w:rsidR="00250014" w:rsidRPr="005114CE" w:rsidRDefault="00250014" w:rsidP="00490804">
            <w:pPr>
              <w:pStyle w:val="Heading4"/>
              <w:outlineLvl w:val="3"/>
            </w:pPr>
            <w:r w:rsidRPr="005114CE">
              <w:t>Degree:</w:t>
            </w:r>
          </w:p>
        </w:tc>
        <w:tc>
          <w:tcPr>
            <w:tcW w:w="2934" w:type="dxa"/>
            <w:tcBorders>
              <w:bottom w:val="single" w:sz="4" w:space="0" w:color="auto"/>
            </w:tcBorders>
          </w:tcPr>
          <w:p w14:paraId="71AC6697" w14:textId="77777777" w:rsidR="00250014" w:rsidRPr="005114CE" w:rsidRDefault="00250014" w:rsidP="00617C65">
            <w:pPr>
              <w:pStyle w:val="FieldText"/>
            </w:pPr>
          </w:p>
        </w:tc>
      </w:tr>
    </w:tbl>
    <w:p w14:paraId="601B2071" w14:textId="77777777" w:rsidR="00330050" w:rsidRDefault="00330050" w:rsidP="00330050">
      <w:pPr>
        <w:pStyle w:val="Heading2"/>
      </w:pPr>
      <w:r>
        <w:lastRenderedPageBreak/>
        <w:t>References</w:t>
      </w:r>
    </w:p>
    <w:p w14:paraId="0BB87CAD" w14:textId="77777777" w:rsidR="00330050" w:rsidRDefault="00330050" w:rsidP="00490804">
      <w:pPr>
        <w:pStyle w:val="Italic"/>
      </w:pPr>
      <w:r w:rsidRPr="007F3D5B">
        <w:t>Please list three professional references.</w:t>
      </w:r>
    </w:p>
    <w:tbl>
      <w:tblPr>
        <w:tblStyle w:val="PlainTable3"/>
        <w:tblW w:w="4955" w:type="pct"/>
        <w:tblInd w:w="90" w:type="dxa"/>
        <w:tblLayout w:type="fixed"/>
        <w:tblLook w:val="0620" w:firstRow="1" w:lastRow="0" w:firstColumn="0" w:lastColumn="0" w:noHBand="1" w:noVBand="1"/>
      </w:tblPr>
      <w:tblGrid>
        <w:gridCol w:w="982"/>
        <w:gridCol w:w="5587"/>
        <w:gridCol w:w="1350"/>
        <w:gridCol w:w="2070"/>
      </w:tblGrid>
      <w:tr w:rsidR="000F2DF4" w:rsidRPr="005114CE" w14:paraId="7C897F61" w14:textId="77777777" w:rsidTr="006C799C">
        <w:trPr>
          <w:cnfStyle w:val="100000000000" w:firstRow="1" w:lastRow="0" w:firstColumn="0" w:lastColumn="0" w:oddVBand="0" w:evenVBand="0" w:oddHBand="0" w:evenHBand="0" w:firstRowFirstColumn="0" w:firstRowLastColumn="0" w:lastRowFirstColumn="0" w:lastRowLastColumn="0"/>
          <w:trHeight w:val="360"/>
        </w:trPr>
        <w:tc>
          <w:tcPr>
            <w:tcW w:w="982" w:type="dxa"/>
          </w:tcPr>
          <w:p w14:paraId="3F93A25C" w14:textId="77777777" w:rsidR="000F2DF4" w:rsidRPr="005114CE" w:rsidRDefault="000F2DF4" w:rsidP="00490804">
            <w:r w:rsidRPr="005114CE">
              <w:t>Full Name:</w:t>
            </w:r>
          </w:p>
        </w:tc>
        <w:tc>
          <w:tcPr>
            <w:tcW w:w="5588" w:type="dxa"/>
            <w:tcBorders>
              <w:bottom w:val="single" w:sz="4" w:space="0" w:color="auto"/>
            </w:tcBorders>
          </w:tcPr>
          <w:p w14:paraId="1DC86F07" w14:textId="77777777" w:rsidR="000F2DF4" w:rsidRPr="009C220D" w:rsidRDefault="000F2DF4" w:rsidP="00A211B2">
            <w:pPr>
              <w:pStyle w:val="FieldText"/>
            </w:pPr>
          </w:p>
        </w:tc>
        <w:tc>
          <w:tcPr>
            <w:tcW w:w="1350" w:type="dxa"/>
          </w:tcPr>
          <w:p w14:paraId="2D581D96"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2873C641" w14:textId="77777777" w:rsidR="000F2DF4" w:rsidRPr="009C220D" w:rsidRDefault="000F2DF4" w:rsidP="00A211B2">
            <w:pPr>
              <w:pStyle w:val="FieldText"/>
            </w:pPr>
          </w:p>
        </w:tc>
      </w:tr>
      <w:tr w:rsidR="000F2DF4" w:rsidRPr="005114CE" w14:paraId="6A76D62D" w14:textId="77777777" w:rsidTr="006C799C">
        <w:trPr>
          <w:trHeight w:val="360"/>
        </w:trPr>
        <w:tc>
          <w:tcPr>
            <w:tcW w:w="982" w:type="dxa"/>
          </w:tcPr>
          <w:p w14:paraId="41E8AF4A"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169977E3" w14:textId="77777777" w:rsidR="000F2DF4" w:rsidRPr="009C220D" w:rsidRDefault="000F2DF4" w:rsidP="00A211B2">
            <w:pPr>
              <w:pStyle w:val="FieldText"/>
            </w:pPr>
          </w:p>
        </w:tc>
        <w:tc>
          <w:tcPr>
            <w:tcW w:w="1350" w:type="dxa"/>
          </w:tcPr>
          <w:p w14:paraId="1898F651"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3F2E3367" w14:textId="77777777" w:rsidR="000F2DF4" w:rsidRPr="009C220D" w:rsidRDefault="000F2DF4" w:rsidP="00682C69">
            <w:pPr>
              <w:pStyle w:val="FieldText"/>
            </w:pPr>
          </w:p>
        </w:tc>
      </w:tr>
      <w:tr w:rsidR="00BD103E" w:rsidRPr="005114CE" w14:paraId="54B5DFB7" w14:textId="77777777" w:rsidTr="006C799C">
        <w:trPr>
          <w:trHeight w:val="360"/>
        </w:trPr>
        <w:tc>
          <w:tcPr>
            <w:tcW w:w="982" w:type="dxa"/>
            <w:tcBorders>
              <w:bottom w:val="single" w:sz="4" w:space="0" w:color="auto"/>
            </w:tcBorders>
          </w:tcPr>
          <w:p w14:paraId="6C035B6E" w14:textId="77777777" w:rsidR="00BD103E" w:rsidRDefault="00BD103E" w:rsidP="00490804">
            <w:r>
              <w:t>Address:</w:t>
            </w:r>
          </w:p>
        </w:tc>
        <w:tc>
          <w:tcPr>
            <w:tcW w:w="5588" w:type="dxa"/>
            <w:tcBorders>
              <w:top w:val="single" w:sz="4" w:space="0" w:color="auto"/>
              <w:bottom w:val="single" w:sz="4" w:space="0" w:color="auto"/>
            </w:tcBorders>
          </w:tcPr>
          <w:p w14:paraId="57D7780E" w14:textId="77777777" w:rsidR="00BD103E" w:rsidRPr="009C220D" w:rsidRDefault="00BD103E" w:rsidP="00A211B2">
            <w:pPr>
              <w:pStyle w:val="FieldText"/>
            </w:pPr>
          </w:p>
        </w:tc>
        <w:tc>
          <w:tcPr>
            <w:tcW w:w="1350" w:type="dxa"/>
            <w:tcBorders>
              <w:bottom w:val="single" w:sz="4" w:space="0" w:color="auto"/>
            </w:tcBorders>
          </w:tcPr>
          <w:p w14:paraId="00259CE9"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3E0158BB" w14:textId="77777777" w:rsidR="00BD103E" w:rsidRPr="009C220D" w:rsidRDefault="00BD103E" w:rsidP="00682C69">
            <w:pPr>
              <w:pStyle w:val="FieldText"/>
            </w:pPr>
          </w:p>
        </w:tc>
      </w:tr>
      <w:tr w:rsidR="00D55AFA" w:rsidRPr="005114CE" w14:paraId="35B75A3D" w14:textId="77777777" w:rsidTr="006C799C">
        <w:trPr>
          <w:trHeight w:hRule="exact" w:val="144"/>
        </w:trPr>
        <w:tc>
          <w:tcPr>
            <w:tcW w:w="982" w:type="dxa"/>
            <w:tcBorders>
              <w:top w:val="single" w:sz="4" w:space="0" w:color="auto"/>
              <w:bottom w:val="single" w:sz="4" w:space="0" w:color="auto"/>
            </w:tcBorders>
            <w:shd w:val="clear" w:color="auto" w:fill="F2F2F2" w:themeFill="background1" w:themeFillShade="F2"/>
          </w:tcPr>
          <w:p w14:paraId="60545947"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1EF1E4EB"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40E7C2F8"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162F7565" w14:textId="77777777" w:rsidR="00D55AFA" w:rsidRDefault="00D55AFA" w:rsidP="00330050"/>
        </w:tc>
      </w:tr>
      <w:tr w:rsidR="000F2DF4" w:rsidRPr="005114CE" w14:paraId="7EB5F2FA" w14:textId="77777777" w:rsidTr="006C799C">
        <w:trPr>
          <w:trHeight w:val="360"/>
        </w:trPr>
        <w:tc>
          <w:tcPr>
            <w:tcW w:w="982" w:type="dxa"/>
            <w:tcBorders>
              <w:top w:val="single" w:sz="4" w:space="0" w:color="auto"/>
            </w:tcBorders>
          </w:tcPr>
          <w:p w14:paraId="560DB8FD"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677EB227" w14:textId="77777777" w:rsidR="000F2DF4" w:rsidRPr="009C220D" w:rsidRDefault="000F2DF4" w:rsidP="00A211B2">
            <w:pPr>
              <w:pStyle w:val="FieldText"/>
            </w:pPr>
          </w:p>
        </w:tc>
        <w:tc>
          <w:tcPr>
            <w:tcW w:w="1350" w:type="dxa"/>
            <w:tcBorders>
              <w:top w:val="single" w:sz="4" w:space="0" w:color="auto"/>
            </w:tcBorders>
          </w:tcPr>
          <w:p w14:paraId="02855FC2"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51B743EE" w14:textId="77777777" w:rsidR="000F2DF4" w:rsidRPr="009C220D" w:rsidRDefault="000F2DF4" w:rsidP="00A211B2">
            <w:pPr>
              <w:pStyle w:val="FieldText"/>
            </w:pPr>
          </w:p>
        </w:tc>
      </w:tr>
      <w:tr w:rsidR="000D2539" w:rsidRPr="005114CE" w14:paraId="2883B436" w14:textId="77777777" w:rsidTr="006C799C">
        <w:trPr>
          <w:trHeight w:val="360"/>
        </w:trPr>
        <w:tc>
          <w:tcPr>
            <w:tcW w:w="982" w:type="dxa"/>
          </w:tcPr>
          <w:p w14:paraId="253758C8" w14:textId="77777777" w:rsidR="000D2539" w:rsidRPr="005114CE" w:rsidRDefault="000D2539" w:rsidP="00490804">
            <w:r>
              <w:t>Company:</w:t>
            </w:r>
          </w:p>
        </w:tc>
        <w:tc>
          <w:tcPr>
            <w:tcW w:w="5588" w:type="dxa"/>
            <w:tcBorders>
              <w:top w:val="single" w:sz="4" w:space="0" w:color="auto"/>
              <w:bottom w:val="single" w:sz="4" w:space="0" w:color="auto"/>
            </w:tcBorders>
          </w:tcPr>
          <w:p w14:paraId="5755C327" w14:textId="77777777" w:rsidR="000D2539" w:rsidRPr="009C220D" w:rsidRDefault="000D2539" w:rsidP="00A211B2">
            <w:pPr>
              <w:pStyle w:val="FieldText"/>
            </w:pPr>
          </w:p>
        </w:tc>
        <w:tc>
          <w:tcPr>
            <w:tcW w:w="1350" w:type="dxa"/>
          </w:tcPr>
          <w:p w14:paraId="102C887C"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177CC44E" w14:textId="77777777" w:rsidR="000D2539" w:rsidRPr="009C220D" w:rsidRDefault="000D2539" w:rsidP="00682C69">
            <w:pPr>
              <w:pStyle w:val="FieldText"/>
            </w:pPr>
          </w:p>
        </w:tc>
      </w:tr>
      <w:tr w:rsidR="00BD103E" w:rsidRPr="005114CE" w14:paraId="31714E1C" w14:textId="77777777" w:rsidTr="006C799C">
        <w:trPr>
          <w:trHeight w:val="360"/>
        </w:trPr>
        <w:tc>
          <w:tcPr>
            <w:tcW w:w="982" w:type="dxa"/>
            <w:tcBorders>
              <w:bottom w:val="single" w:sz="4" w:space="0" w:color="auto"/>
            </w:tcBorders>
          </w:tcPr>
          <w:p w14:paraId="5FA54738" w14:textId="77777777" w:rsidR="00BD103E" w:rsidRDefault="00BD103E" w:rsidP="00490804">
            <w:r w:rsidRPr="005114CE">
              <w:t>Address:</w:t>
            </w:r>
          </w:p>
        </w:tc>
        <w:tc>
          <w:tcPr>
            <w:tcW w:w="5588" w:type="dxa"/>
            <w:tcBorders>
              <w:top w:val="single" w:sz="4" w:space="0" w:color="auto"/>
              <w:bottom w:val="single" w:sz="4" w:space="0" w:color="auto"/>
            </w:tcBorders>
          </w:tcPr>
          <w:p w14:paraId="62AA13BF" w14:textId="77777777" w:rsidR="00BD103E" w:rsidRPr="009C220D" w:rsidRDefault="00BD103E" w:rsidP="00A211B2">
            <w:pPr>
              <w:pStyle w:val="FieldText"/>
            </w:pPr>
          </w:p>
        </w:tc>
        <w:tc>
          <w:tcPr>
            <w:tcW w:w="1350" w:type="dxa"/>
            <w:tcBorders>
              <w:bottom w:val="single" w:sz="4" w:space="0" w:color="auto"/>
            </w:tcBorders>
          </w:tcPr>
          <w:p w14:paraId="31C46F83"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57F6C85C" w14:textId="77777777" w:rsidR="00BD103E" w:rsidRPr="009C220D" w:rsidRDefault="00BD103E" w:rsidP="00682C69">
            <w:pPr>
              <w:pStyle w:val="FieldText"/>
            </w:pPr>
          </w:p>
        </w:tc>
      </w:tr>
      <w:tr w:rsidR="00D55AFA" w:rsidRPr="005114CE" w14:paraId="403BC48D" w14:textId="77777777" w:rsidTr="006C799C">
        <w:trPr>
          <w:trHeight w:hRule="exact" w:val="144"/>
        </w:trPr>
        <w:tc>
          <w:tcPr>
            <w:tcW w:w="982" w:type="dxa"/>
            <w:tcBorders>
              <w:top w:val="single" w:sz="4" w:space="0" w:color="auto"/>
              <w:bottom w:val="single" w:sz="4" w:space="0" w:color="auto"/>
            </w:tcBorders>
            <w:shd w:val="clear" w:color="auto" w:fill="F2F2F2" w:themeFill="background1" w:themeFillShade="F2"/>
          </w:tcPr>
          <w:p w14:paraId="62CE5618"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20C9D354"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79BCF39C"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60DAAD6B" w14:textId="77777777" w:rsidR="00D55AFA" w:rsidRDefault="00D55AFA" w:rsidP="00330050"/>
        </w:tc>
      </w:tr>
      <w:tr w:rsidR="000D2539" w:rsidRPr="005114CE" w14:paraId="5D593B75" w14:textId="77777777" w:rsidTr="006C799C">
        <w:trPr>
          <w:trHeight w:val="360"/>
        </w:trPr>
        <w:tc>
          <w:tcPr>
            <w:tcW w:w="982" w:type="dxa"/>
            <w:tcBorders>
              <w:top w:val="single" w:sz="4" w:space="0" w:color="auto"/>
            </w:tcBorders>
          </w:tcPr>
          <w:p w14:paraId="4FF03787"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4D8F1BDF" w14:textId="77777777" w:rsidR="000D2539" w:rsidRPr="009C220D" w:rsidRDefault="000D2539" w:rsidP="00607FED">
            <w:pPr>
              <w:pStyle w:val="FieldText"/>
              <w:keepLines/>
            </w:pPr>
          </w:p>
        </w:tc>
        <w:tc>
          <w:tcPr>
            <w:tcW w:w="1350" w:type="dxa"/>
            <w:tcBorders>
              <w:top w:val="single" w:sz="4" w:space="0" w:color="auto"/>
            </w:tcBorders>
          </w:tcPr>
          <w:p w14:paraId="062D0E16"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09820DD4" w14:textId="77777777" w:rsidR="000D2539" w:rsidRPr="009C220D" w:rsidRDefault="000D2539" w:rsidP="00607FED">
            <w:pPr>
              <w:pStyle w:val="FieldText"/>
              <w:keepLines/>
            </w:pPr>
          </w:p>
        </w:tc>
      </w:tr>
      <w:tr w:rsidR="000D2539" w:rsidRPr="005114CE" w14:paraId="080C1137" w14:textId="77777777" w:rsidTr="006C799C">
        <w:trPr>
          <w:trHeight w:val="360"/>
        </w:trPr>
        <w:tc>
          <w:tcPr>
            <w:tcW w:w="982" w:type="dxa"/>
          </w:tcPr>
          <w:p w14:paraId="434ACF3F" w14:textId="77777777" w:rsidR="000D2539" w:rsidRPr="005114CE" w:rsidRDefault="000D2539" w:rsidP="00490804">
            <w:r>
              <w:t>Company:</w:t>
            </w:r>
          </w:p>
        </w:tc>
        <w:tc>
          <w:tcPr>
            <w:tcW w:w="5588" w:type="dxa"/>
            <w:tcBorders>
              <w:top w:val="single" w:sz="4" w:space="0" w:color="auto"/>
              <w:bottom w:val="single" w:sz="4" w:space="0" w:color="auto"/>
            </w:tcBorders>
          </w:tcPr>
          <w:p w14:paraId="27FD7243" w14:textId="77777777" w:rsidR="000D2539" w:rsidRPr="009C220D" w:rsidRDefault="000D2539" w:rsidP="00607FED">
            <w:pPr>
              <w:pStyle w:val="FieldText"/>
              <w:keepLines/>
            </w:pPr>
          </w:p>
        </w:tc>
        <w:tc>
          <w:tcPr>
            <w:tcW w:w="1350" w:type="dxa"/>
          </w:tcPr>
          <w:p w14:paraId="41154E07"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695F4CA4" w14:textId="77777777" w:rsidR="000D2539" w:rsidRPr="009C220D" w:rsidRDefault="000D2539" w:rsidP="00607FED">
            <w:pPr>
              <w:pStyle w:val="FieldText"/>
              <w:keepLines/>
            </w:pPr>
          </w:p>
        </w:tc>
      </w:tr>
      <w:tr w:rsidR="00BD103E" w:rsidRPr="005114CE" w14:paraId="22B06F56" w14:textId="77777777" w:rsidTr="006C799C">
        <w:trPr>
          <w:trHeight w:val="360"/>
        </w:trPr>
        <w:tc>
          <w:tcPr>
            <w:tcW w:w="982" w:type="dxa"/>
          </w:tcPr>
          <w:p w14:paraId="51FD1218" w14:textId="77777777" w:rsidR="00BD103E" w:rsidRDefault="00BD103E" w:rsidP="00490804">
            <w:r w:rsidRPr="005114CE">
              <w:t>Address:</w:t>
            </w:r>
          </w:p>
        </w:tc>
        <w:tc>
          <w:tcPr>
            <w:tcW w:w="5588" w:type="dxa"/>
            <w:tcBorders>
              <w:top w:val="single" w:sz="4" w:space="0" w:color="auto"/>
              <w:bottom w:val="single" w:sz="4" w:space="0" w:color="auto"/>
            </w:tcBorders>
          </w:tcPr>
          <w:p w14:paraId="74ABF583" w14:textId="135F413F" w:rsidR="00B12A0B" w:rsidRPr="009C220D" w:rsidRDefault="00B12A0B" w:rsidP="00607FED">
            <w:pPr>
              <w:pStyle w:val="FieldText"/>
              <w:keepLines/>
            </w:pPr>
          </w:p>
        </w:tc>
        <w:tc>
          <w:tcPr>
            <w:tcW w:w="1350" w:type="dxa"/>
            <w:tcBorders>
              <w:bottom w:val="single" w:sz="4" w:space="0" w:color="auto"/>
            </w:tcBorders>
          </w:tcPr>
          <w:p w14:paraId="03F697C8"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26298A6E" w14:textId="77777777" w:rsidR="00BD103E" w:rsidRPr="009C220D" w:rsidRDefault="00BD103E" w:rsidP="00607FED">
            <w:pPr>
              <w:pStyle w:val="FieldText"/>
              <w:keepLines/>
            </w:pPr>
          </w:p>
        </w:tc>
      </w:tr>
    </w:tbl>
    <w:p w14:paraId="382D74B4" w14:textId="0A53FD36" w:rsidR="00E438A8" w:rsidRPr="00E438A8" w:rsidRDefault="00871876" w:rsidP="00E438A8">
      <w:pPr>
        <w:pStyle w:val="Heading2"/>
      </w:pPr>
      <w:r>
        <w:t>Previous Employment</w:t>
      </w:r>
    </w:p>
    <w:tbl>
      <w:tblPr>
        <w:tblStyle w:val="PlainTable3"/>
        <w:tblW w:w="5000" w:type="pct"/>
        <w:tblLayout w:type="fixed"/>
        <w:tblLook w:val="0620" w:firstRow="1" w:lastRow="0" w:firstColumn="0" w:lastColumn="0" w:noHBand="1" w:noVBand="1"/>
      </w:tblPr>
      <w:tblGrid>
        <w:gridCol w:w="1072"/>
        <w:gridCol w:w="8"/>
        <w:gridCol w:w="411"/>
        <w:gridCol w:w="1029"/>
        <w:gridCol w:w="450"/>
        <w:gridCol w:w="990"/>
        <w:gridCol w:w="810"/>
        <w:gridCol w:w="720"/>
        <w:gridCol w:w="1350"/>
        <w:gridCol w:w="1170"/>
        <w:gridCol w:w="450"/>
        <w:gridCol w:w="1620"/>
      </w:tblGrid>
      <w:tr w:rsidR="000D2539" w:rsidRPr="00613129" w14:paraId="35BD79D0"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46F51D3" w14:textId="77777777" w:rsidR="00790813" w:rsidRDefault="00790813" w:rsidP="00490804">
            <w:pPr>
              <w:rPr>
                <w:bCs w:val="0"/>
              </w:rPr>
            </w:pPr>
          </w:p>
          <w:p w14:paraId="22894834" w14:textId="77777777" w:rsidR="00790813" w:rsidRDefault="00790813" w:rsidP="00490804">
            <w:pPr>
              <w:rPr>
                <w:bCs w:val="0"/>
              </w:rPr>
            </w:pPr>
          </w:p>
          <w:p w14:paraId="10B33830" w14:textId="6DA3087B" w:rsidR="000D2539" w:rsidRPr="005114CE" w:rsidRDefault="000D2539" w:rsidP="00490804">
            <w:r w:rsidRPr="005114CE">
              <w:t>Company:</w:t>
            </w:r>
          </w:p>
        </w:tc>
        <w:tc>
          <w:tcPr>
            <w:tcW w:w="5768" w:type="dxa"/>
            <w:gridSpan w:val="8"/>
            <w:tcBorders>
              <w:bottom w:val="single" w:sz="4" w:space="0" w:color="auto"/>
            </w:tcBorders>
          </w:tcPr>
          <w:p w14:paraId="467F53B1" w14:textId="77777777" w:rsidR="000D2539" w:rsidRPr="009C220D" w:rsidRDefault="000D2539" w:rsidP="0014663E">
            <w:pPr>
              <w:pStyle w:val="FieldText"/>
            </w:pPr>
          </w:p>
        </w:tc>
        <w:tc>
          <w:tcPr>
            <w:tcW w:w="1170" w:type="dxa"/>
          </w:tcPr>
          <w:p w14:paraId="1DBA875E" w14:textId="77777777" w:rsidR="000D2539" w:rsidRPr="005114CE" w:rsidRDefault="000D2539" w:rsidP="00490804">
            <w:pPr>
              <w:pStyle w:val="Heading4"/>
              <w:outlineLvl w:val="3"/>
            </w:pPr>
            <w:r w:rsidRPr="005114CE">
              <w:t>Phone:</w:t>
            </w:r>
          </w:p>
        </w:tc>
        <w:tc>
          <w:tcPr>
            <w:tcW w:w="2070" w:type="dxa"/>
            <w:gridSpan w:val="2"/>
            <w:tcBorders>
              <w:bottom w:val="single" w:sz="4" w:space="0" w:color="auto"/>
            </w:tcBorders>
          </w:tcPr>
          <w:p w14:paraId="17E7E15D" w14:textId="77777777" w:rsidR="000D2539" w:rsidRPr="009C220D" w:rsidRDefault="000D2539" w:rsidP="00682C69">
            <w:pPr>
              <w:pStyle w:val="FieldText"/>
            </w:pPr>
          </w:p>
        </w:tc>
      </w:tr>
      <w:tr w:rsidR="000D2539" w:rsidRPr="00613129" w14:paraId="11206622" w14:textId="77777777" w:rsidTr="00BD103E">
        <w:trPr>
          <w:trHeight w:val="360"/>
        </w:trPr>
        <w:tc>
          <w:tcPr>
            <w:tcW w:w="1072" w:type="dxa"/>
          </w:tcPr>
          <w:p w14:paraId="40F6EFE9" w14:textId="77777777" w:rsidR="000D2539" w:rsidRPr="005114CE" w:rsidRDefault="000D2539" w:rsidP="00490804">
            <w:r w:rsidRPr="005114CE">
              <w:t>Address:</w:t>
            </w:r>
          </w:p>
        </w:tc>
        <w:tc>
          <w:tcPr>
            <w:tcW w:w="5768" w:type="dxa"/>
            <w:gridSpan w:val="8"/>
            <w:tcBorders>
              <w:top w:val="single" w:sz="4" w:space="0" w:color="auto"/>
              <w:bottom w:val="single" w:sz="4" w:space="0" w:color="auto"/>
            </w:tcBorders>
          </w:tcPr>
          <w:p w14:paraId="5C5EA532" w14:textId="77777777" w:rsidR="000D2539" w:rsidRPr="009C220D" w:rsidRDefault="000D2539" w:rsidP="0014663E">
            <w:pPr>
              <w:pStyle w:val="FieldText"/>
            </w:pPr>
          </w:p>
        </w:tc>
        <w:tc>
          <w:tcPr>
            <w:tcW w:w="1170" w:type="dxa"/>
          </w:tcPr>
          <w:p w14:paraId="35F44A0E" w14:textId="77777777" w:rsidR="000D2539" w:rsidRPr="005114CE" w:rsidRDefault="000D2539" w:rsidP="00490804">
            <w:pPr>
              <w:pStyle w:val="Heading4"/>
              <w:outlineLvl w:val="3"/>
            </w:pPr>
            <w:r w:rsidRPr="005114CE">
              <w:t>Supervisor:</w:t>
            </w:r>
          </w:p>
        </w:tc>
        <w:tc>
          <w:tcPr>
            <w:tcW w:w="2070" w:type="dxa"/>
            <w:gridSpan w:val="2"/>
            <w:tcBorders>
              <w:top w:val="single" w:sz="4" w:space="0" w:color="auto"/>
              <w:bottom w:val="single" w:sz="4" w:space="0" w:color="auto"/>
            </w:tcBorders>
          </w:tcPr>
          <w:p w14:paraId="77C9BB39" w14:textId="77777777" w:rsidR="000D2539" w:rsidRPr="009C220D" w:rsidRDefault="000D2539" w:rsidP="0014663E">
            <w:pPr>
              <w:pStyle w:val="FieldText"/>
            </w:pPr>
          </w:p>
        </w:tc>
      </w:tr>
      <w:tr w:rsidR="008F5BCD" w:rsidRPr="00613129" w14:paraId="5E9D79FF" w14:textId="77777777" w:rsidTr="00BD103E">
        <w:tblPrEx>
          <w:tblBorders>
            <w:bottom w:val="single" w:sz="4" w:space="0" w:color="auto"/>
          </w:tblBorders>
        </w:tblPrEx>
        <w:trPr>
          <w:trHeight w:val="288"/>
        </w:trPr>
        <w:tc>
          <w:tcPr>
            <w:tcW w:w="1072" w:type="dxa"/>
          </w:tcPr>
          <w:p w14:paraId="0B91F68E" w14:textId="77777777" w:rsidR="008F5BCD" w:rsidRPr="005114CE" w:rsidRDefault="008F5BCD" w:rsidP="00490804">
            <w:r w:rsidRPr="005114CE">
              <w:t>Job Title:</w:t>
            </w:r>
          </w:p>
        </w:tc>
        <w:tc>
          <w:tcPr>
            <w:tcW w:w="2888" w:type="dxa"/>
            <w:gridSpan w:val="5"/>
          </w:tcPr>
          <w:p w14:paraId="79AC5982" w14:textId="77777777" w:rsidR="008F5BCD" w:rsidRPr="009C220D" w:rsidRDefault="008F5BCD" w:rsidP="0014663E">
            <w:pPr>
              <w:pStyle w:val="FieldText"/>
            </w:pPr>
          </w:p>
        </w:tc>
        <w:tc>
          <w:tcPr>
            <w:tcW w:w="1530" w:type="dxa"/>
            <w:gridSpan w:val="2"/>
          </w:tcPr>
          <w:p w14:paraId="63F2CBB5" w14:textId="77777777" w:rsidR="008F5BCD" w:rsidRPr="005114CE" w:rsidRDefault="008F5BCD" w:rsidP="00490804">
            <w:pPr>
              <w:pStyle w:val="Heading4"/>
              <w:outlineLvl w:val="3"/>
            </w:pPr>
            <w:r w:rsidRPr="005114CE">
              <w:t>Starting Salary:</w:t>
            </w:r>
          </w:p>
        </w:tc>
        <w:tc>
          <w:tcPr>
            <w:tcW w:w="1350" w:type="dxa"/>
          </w:tcPr>
          <w:p w14:paraId="747DC5C7" w14:textId="77777777" w:rsidR="008F5BCD" w:rsidRPr="009C220D" w:rsidRDefault="008F5BCD" w:rsidP="00856C35">
            <w:pPr>
              <w:pStyle w:val="FieldText"/>
            </w:pPr>
            <w:r w:rsidRPr="009C220D">
              <w:t>$</w:t>
            </w:r>
          </w:p>
        </w:tc>
        <w:tc>
          <w:tcPr>
            <w:tcW w:w="1620" w:type="dxa"/>
            <w:gridSpan w:val="2"/>
          </w:tcPr>
          <w:p w14:paraId="18195A22" w14:textId="77777777" w:rsidR="008F5BCD" w:rsidRPr="005114CE" w:rsidRDefault="008F5BCD" w:rsidP="00490804">
            <w:pPr>
              <w:pStyle w:val="Heading4"/>
              <w:outlineLvl w:val="3"/>
            </w:pPr>
            <w:r w:rsidRPr="005114CE">
              <w:t>Ending Salary:</w:t>
            </w:r>
          </w:p>
        </w:tc>
        <w:tc>
          <w:tcPr>
            <w:tcW w:w="1620" w:type="dxa"/>
          </w:tcPr>
          <w:p w14:paraId="1FA38120" w14:textId="77777777" w:rsidR="008F5BCD" w:rsidRPr="009C220D" w:rsidRDefault="008F5BCD" w:rsidP="00856C35">
            <w:pPr>
              <w:pStyle w:val="FieldText"/>
            </w:pPr>
            <w:r w:rsidRPr="009C220D">
              <w:t>$</w:t>
            </w:r>
          </w:p>
        </w:tc>
      </w:tr>
      <w:tr w:rsidR="000D2539" w:rsidRPr="00613129" w14:paraId="03CAA228" w14:textId="77777777" w:rsidTr="00BD103E">
        <w:trPr>
          <w:trHeight w:val="288"/>
        </w:trPr>
        <w:tc>
          <w:tcPr>
            <w:tcW w:w="1491" w:type="dxa"/>
            <w:gridSpan w:val="3"/>
          </w:tcPr>
          <w:p w14:paraId="658619A9" w14:textId="77777777" w:rsidR="000D2539" w:rsidRPr="005114CE" w:rsidRDefault="000D2539" w:rsidP="00490804">
            <w:r w:rsidRPr="005114CE">
              <w:t>Responsibilities:</w:t>
            </w:r>
          </w:p>
        </w:tc>
        <w:tc>
          <w:tcPr>
            <w:tcW w:w="8589" w:type="dxa"/>
            <w:gridSpan w:val="9"/>
            <w:tcBorders>
              <w:bottom w:val="single" w:sz="4" w:space="0" w:color="auto"/>
            </w:tcBorders>
          </w:tcPr>
          <w:p w14:paraId="64935903" w14:textId="77777777" w:rsidR="000D2539" w:rsidRPr="009C220D" w:rsidRDefault="000D2539" w:rsidP="0014663E">
            <w:pPr>
              <w:pStyle w:val="FieldText"/>
            </w:pPr>
          </w:p>
        </w:tc>
      </w:tr>
      <w:tr w:rsidR="000D2539" w:rsidRPr="00613129" w14:paraId="2FF01C80" w14:textId="77777777" w:rsidTr="00BD103E">
        <w:trPr>
          <w:trHeight w:val="288"/>
        </w:trPr>
        <w:tc>
          <w:tcPr>
            <w:tcW w:w="1080" w:type="dxa"/>
            <w:gridSpan w:val="2"/>
          </w:tcPr>
          <w:p w14:paraId="2ADFA46A" w14:textId="77777777" w:rsidR="000D2539" w:rsidRPr="005114CE" w:rsidRDefault="000D2539" w:rsidP="00490804">
            <w:r w:rsidRPr="005114CE">
              <w:t>From:</w:t>
            </w:r>
          </w:p>
        </w:tc>
        <w:tc>
          <w:tcPr>
            <w:tcW w:w="1440" w:type="dxa"/>
            <w:gridSpan w:val="2"/>
            <w:tcBorders>
              <w:bottom w:val="single" w:sz="4" w:space="0" w:color="auto"/>
            </w:tcBorders>
          </w:tcPr>
          <w:p w14:paraId="60B345DB" w14:textId="77777777" w:rsidR="000D2539" w:rsidRPr="009C220D" w:rsidRDefault="000D2539" w:rsidP="0014663E">
            <w:pPr>
              <w:pStyle w:val="FieldText"/>
            </w:pPr>
          </w:p>
        </w:tc>
        <w:tc>
          <w:tcPr>
            <w:tcW w:w="450" w:type="dxa"/>
          </w:tcPr>
          <w:p w14:paraId="588BCA1C" w14:textId="77777777" w:rsidR="000D2539" w:rsidRPr="005114CE" w:rsidRDefault="000D2539" w:rsidP="00490804">
            <w:pPr>
              <w:pStyle w:val="Heading4"/>
              <w:outlineLvl w:val="3"/>
            </w:pPr>
            <w:r w:rsidRPr="005114CE">
              <w:t>To:</w:t>
            </w:r>
          </w:p>
        </w:tc>
        <w:tc>
          <w:tcPr>
            <w:tcW w:w="1800" w:type="dxa"/>
            <w:gridSpan w:val="2"/>
            <w:tcBorders>
              <w:bottom w:val="single" w:sz="4" w:space="0" w:color="auto"/>
            </w:tcBorders>
          </w:tcPr>
          <w:p w14:paraId="05D56F10" w14:textId="77777777" w:rsidR="000D2539" w:rsidRPr="009C220D" w:rsidRDefault="000D2539" w:rsidP="0014663E">
            <w:pPr>
              <w:pStyle w:val="FieldText"/>
            </w:pPr>
          </w:p>
        </w:tc>
        <w:tc>
          <w:tcPr>
            <w:tcW w:w="2070" w:type="dxa"/>
            <w:gridSpan w:val="2"/>
          </w:tcPr>
          <w:p w14:paraId="681278F3" w14:textId="77777777" w:rsidR="000D2539" w:rsidRPr="005114CE" w:rsidRDefault="007E56C4" w:rsidP="00490804">
            <w:pPr>
              <w:pStyle w:val="Heading4"/>
              <w:outlineLvl w:val="3"/>
            </w:pPr>
            <w:r>
              <w:t>Reason for L</w:t>
            </w:r>
            <w:r w:rsidR="000D2539" w:rsidRPr="005114CE">
              <w:t>eaving:</w:t>
            </w:r>
          </w:p>
        </w:tc>
        <w:tc>
          <w:tcPr>
            <w:tcW w:w="3240" w:type="dxa"/>
            <w:gridSpan w:val="3"/>
            <w:tcBorders>
              <w:bottom w:val="single" w:sz="4" w:space="0" w:color="auto"/>
            </w:tcBorders>
          </w:tcPr>
          <w:p w14:paraId="27B6EEB3" w14:textId="77777777" w:rsidR="000D2539" w:rsidRPr="009C220D" w:rsidRDefault="000D2539" w:rsidP="0014663E">
            <w:pPr>
              <w:pStyle w:val="FieldText"/>
            </w:pPr>
          </w:p>
        </w:tc>
      </w:tr>
    </w:tbl>
    <w:p w14:paraId="29821B51"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25BEDCCD"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F5EAA78" w14:textId="77777777" w:rsidR="000D2539" w:rsidRPr="005114CE" w:rsidRDefault="000D2539" w:rsidP="00490804">
            <w:r w:rsidRPr="005114CE">
              <w:t>May we contact your previous supervisor for a reference?</w:t>
            </w:r>
          </w:p>
        </w:tc>
        <w:tc>
          <w:tcPr>
            <w:tcW w:w="900" w:type="dxa"/>
          </w:tcPr>
          <w:p w14:paraId="6DBEB8B3" w14:textId="77777777" w:rsidR="000D2539" w:rsidRPr="009C220D" w:rsidRDefault="000D2539" w:rsidP="00490804">
            <w:pPr>
              <w:pStyle w:val="Checkbox"/>
            </w:pPr>
            <w:r>
              <w:t>YES</w:t>
            </w:r>
          </w:p>
          <w:p w14:paraId="48C095A6" w14:textId="77777777" w:rsidR="000D2539" w:rsidRPr="005114CE" w:rsidRDefault="000D2539" w:rsidP="0014663E">
            <w:pPr>
              <w:pStyle w:val="Checkbox"/>
            </w:pPr>
          </w:p>
        </w:tc>
        <w:tc>
          <w:tcPr>
            <w:tcW w:w="900" w:type="dxa"/>
          </w:tcPr>
          <w:p w14:paraId="1F39ED6E" w14:textId="77777777" w:rsidR="000D2539" w:rsidRPr="009C220D" w:rsidRDefault="000D2539" w:rsidP="00490804">
            <w:pPr>
              <w:pStyle w:val="Checkbox"/>
            </w:pPr>
            <w:r>
              <w:t>NO</w:t>
            </w:r>
          </w:p>
          <w:p w14:paraId="0C564C90" w14:textId="77777777" w:rsidR="000D2539" w:rsidRPr="005114CE" w:rsidRDefault="000D2539" w:rsidP="0014663E">
            <w:pPr>
              <w:pStyle w:val="Checkbox"/>
            </w:pPr>
          </w:p>
        </w:tc>
        <w:tc>
          <w:tcPr>
            <w:tcW w:w="3240" w:type="dxa"/>
          </w:tcPr>
          <w:p w14:paraId="65C3DB3F" w14:textId="77777777" w:rsidR="000D2539" w:rsidRPr="005114CE" w:rsidRDefault="000D2539" w:rsidP="005557F6">
            <w:pPr>
              <w:rPr>
                <w:szCs w:val="19"/>
              </w:rPr>
            </w:pPr>
          </w:p>
        </w:tc>
      </w:tr>
      <w:tr w:rsidR="00176E67" w:rsidRPr="00613129" w14:paraId="45BCD55D" w14:textId="77777777" w:rsidTr="00BD103E">
        <w:tc>
          <w:tcPr>
            <w:tcW w:w="5040" w:type="dxa"/>
            <w:tcBorders>
              <w:bottom w:val="single" w:sz="4" w:space="0" w:color="auto"/>
            </w:tcBorders>
          </w:tcPr>
          <w:p w14:paraId="262960F1" w14:textId="77777777" w:rsidR="00176E67" w:rsidRPr="005114CE" w:rsidRDefault="00176E67" w:rsidP="00490804"/>
        </w:tc>
        <w:tc>
          <w:tcPr>
            <w:tcW w:w="900" w:type="dxa"/>
            <w:tcBorders>
              <w:bottom w:val="single" w:sz="4" w:space="0" w:color="auto"/>
            </w:tcBorders>
          </w:tcPr>
          <w:p w14:paraId="1C78C76F" w14:textId="77777777" w:rsidR="00176E67" w:rsidRDefault="00176E67" w:rsidP="00490804">
            <w:pPr>
              <w:pStyle w:val="Checkbox"/>
            </w:pPr>
          </w:p>
        </w:tc>
        <w:tc>
          <w:tcPr>
            <w:tcW w:w="900" w:type="dxa"/>
            <w:tcBorders>
              <w:bottom w:val="single" w:sz="4" w:space="0" w:color="auto"/>
            </w:tcBorders>
          </w:tcPr>
          <w:p w14:paraId="6087A48B" w14:textId="77777777" w:rsidR="00176E67" w:rsidRDefault="00176E67" w:rsidP="00490804">
            <w:pPr>
              <w:pStyle w:val="Checkbox"/>
            </w:pPr>
          </w:p>
        </w:tc>
        <w:tc>
          <w:tcPr>
            <w:tcW w:w="3240" w:type="dxa"/>
            <w:tcBorders>
              <w:bottom w:val="single" w:sz="4" w:space="0" w:color="auto"/>
            </w:tcBorders>
          </w:tcPr>
          <w:p w14:paraId="4EC063AD" w14:textId="77777777" w:rsidR="00176E67" w:rsidRPr="005114CE" w:rsidRDefault="00176E67" w:rsidP="005557F6">
            <w:pPr>
              <w:rPr>
                <w:szCs w:val="19"/>
              </w:rPr>
            </w:pPr>
          </w:p>
        </w:tc>
      </w:tr>
      <w:tr w:rsidR="00BC07E3" w:rsidRPr="00613129" w14:paraId="7285D144" w14:textId="77777777" w:rsidTr="00BD103E">
        <w:tc>
          <w:tcPr>
            <w:tcW w:w="5040" w:type="dxa"/>
            <w:tcBorders>
              <w:top w:val="single" w:sz="4" w:space="0" w:color="auto"/>
              <w:bottom w:val="single" w:sz="4" w:space="0" w:color="auto"/>
            </w:tcBorders>
            <w:shd w:val="clear" w:color="auto" w:fill="F2F2F2" w:themeFill="background1" w:themeFillShade="F2"/>
          </w:tcPr>
          <w:p w14:paraId="785231BD"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044B2184"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51517030"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3C49B3DC" w14:textId="77777777" w:rsidR="00BC07E3" w:rsidRPr="005114CE" w:rsidRDefault="00BC07E3" w:rsidP="005557F6">
            <w:pPr>
              <w:rPr>
                <w:szCs w:val="19"/>
              </w:rPr>
            </w:pPr>
          </w:p>
        </w:tc>
      </w:tr>
    </w:tbl>
    <w:p w14:paraId="12BA0F73"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8"/>
        <w:gridCol w:w="411"/>
        <w:gridCol w:w="1029"/>
        <w:gridCol w:w="450"/>
        <w:gridCol w:w="990"/>
        <w:gridCol w:w="810"/>
        <w:gridCol w:w="720"/>
        <w:gridCol w:w="1350"/>
        <w:gridCol w:w="1170"/>
        <w:gridCol w:w="450"/>
        <w:gridCol w:w="1620"/>
      </w:tblGrid>
      <w:tr w:rsidR="00BC07E3" w:rsidRPr="00613129" w14:paraId="15794296"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06EF5811" w14:textId="77777777" w:rsidR="00BC07E3" w:rsidRPr="005114CE" w:rsidRDefault="00BC07E3" w:rsidP="00BC07E3">
            <w:r w:rsidRPr="005114CE">
              <w:t>Company:</w:t>
            </w:r>
          </w:p>
        </w:tc>
        <w:tc>
          <w:tcPr>
            <w:tcW w:w="5768" w:type="dxa"/>
            <w:gridSpan w:val="8"/>
            <w:tcBorders>
              <w:bottom w:val="single" w:sz="4" w:space="0" w:color="auto"/>
            </w:tcBorders>
          </w:tcPr>
          <w:p w14:paraId="27123AE0" w14:textId="77777777" w:rsidR="00BC07E3" w:rsidRPr="009C220D" w:rsidRDefault="00BC07E3" w:rsidP="00BC07E3">
            <w:pPr>
              <w:pStyle w:val="FieldText"/>
            </w:pPr>
          </w:p>
        </w:tc>
        <w:tc>
          <w:tcPr>
            <w:tcW w:w="1170" w:type="dxa"/>
          </w:tcPr>
          <w:p w14:paraId="01696DC8" w14:textId="77777777" w:rsidR="00BC07E3" w:rsidRPr="005114CE" w:rsidRDefault="00BC07E3" w:rsidP="00BC07E3">
            <w:pPr>
              <w:pStyle w:val="Heading4"/>
              <w:outlineLvl w:val="3"/>
            </w:pPr>
            <w:r w:rsidRPr="005114CE">
              <w:t>Phone:</w:t>
            </w:r>
          </w:p>
        </w:tc>
        <w:tc>
          <w:tcPr>
            <w:tcW w:w="2070" w:type="dxa"/>
            <w:gridSpan w:val="2"/>
            <w:tcBorders>
              <w:bottom w:val="single" w:sz="4" w:space="0" w:color="auto"/>
            </w:tcBorders>
          </w:tcPr>
          <w:p w14:paraId="44A5534B" w14:textId="77777777" w:rsidR="00BC07E3" w:rsidRPr="009C220D" w:rsidRDefault="00BC07E3" w:rsidP="00BC07E3">
            <w:pPr>
              <w:pStyle w:val="FieldText"/>
            </w:pPr>
          </w:p>
        </w:tc>
      </w:tr>
      <w:tr w:rsidR="00BC07E3" w:rsidRPr="00613129" w14:paraId="7F3EFD36" w14:textId="77777777" w:rsidTr="00BD103E">
        <w:trPr>
          <w:trHeight w:val="360"/>
        </w:trPr>
        <w:tc>
          <w:tcPr>
            <w:tcW w:w="1072" w:type="dxa"/>
          </w:tcPr>
          <w:p w14:paraId="67FC275E" w14:textId="77777777" w:rsidR="00BC07E3" w:rsidRPr="005114CE" w:rsidRDefault="00BC07E3" w:rsidP="00BC07E3">
            <w:r w:rsidRPr="005114CE">
              <w:t>Address:</w:t>
            </w:r>
          </w:p>
        </w:tc>
        <w:tc>
          <w:tcPr>
            <w:tcW w:w="5768" w:type="dxa"/>
            <w:gridSpan w:val="8"/>
            <w:tcBorders>
              <w:top w:val="single" w:sz="4" w:space="0" w:color="auto"/>
              <w:bottom w:val="single" w:sz="4" w:space="0" w:color="auto"/>
            </w:tcBorders>
          </w:tcPr>
          <w:p w14:paraId="4F7F27CD" w14:textId="77777777" w:rsidR="00BC07E3" w:rsidRPr="009C220D" w:rsidRDefault="00BC07E3" w:rsidP="00BC07E3">
            <w:pPr>
              <w:pStyle w:val="FieldText"/>
            </w:pPr>
          </w:p>
        </w:tc>
        <w:tc>
          <w:tcPr>
            <w:tcW w:w="1170" w:type="dxa"/>
          </w:tcPr>
          <w:p w14:paraId="5C26B777" w14:textId="77777777" w:rsidR="00BC07E3" w:rsidRPr="005114CE" w:rsidRDefault="00BC07E3" w:rsidP="00BC07E3">
            <w:pPr>
              <w:pStyle w:val="Heading4"/>
              <w:outlineLvl w:val="3"/>
            </w:pPr>
            <w:r w:rsidRPr="005114CE">
              <w:t>Supervisor:</w:t>
            </w:r>
          </w:p>
        </w:tc>
        <w:tc>
          <w:tcPr>
            <w:tcW w:w="2070" w:type="dxa"/>
            <w:gridSpan w:val="2"/>
            <w:tcBorders>
              <w:top w:val="single" w:sz="4" w:space="0" w:color="auto"/>
              <w:bottom w:val="single" w:sz="4" w:space="0" w:color="auto"/>
            </w:tcBorders>
          </w:tcPr>
          <w:p w14:paraId="545941D2" w14:textId="77777777" w:rsidR="00BC07E3" w:rsidRPr="009C220D" w:rsidRDefault="00BC07E3" w:rsidP="00BC07E3">
            <w:pPr>
              <w:pStyle w:val="FieldText"/>
            </w:pPr>
          </w:p>
        </w:tc>
      </w:tr>
      <w:tr w:rsidR="00BC07E3" w:rsidRPr="00613129" w14:paraId="0A41225A" w14:textId="77777777" w:rsidTr="00BD103E">
        <w:trPr>
          <w:trHeight w:val="288"/>
        </w:trPr>
        <w:tc>
          <w:tcPr>
            <w:tcW w:w="1072" w:type="dxa"/>
          </w:tcPr>
          <w:p w14:paraId="3F1E6E61" w14:textId="77777777" w:rsidR="00BC07E3" w:rsidRPr="005114CE" w:rsidRDefault="00BC07E3" w:rsidP="00BC07E3">
            <w:r w:rsidRPr="005114CE">
              <w:t>Job Title:</w:t>
            </w:r>
          </w:p>
        </w:tc>
        <w:tc>
          <w:tcPr>
            <w:tcW w:w="2888" w:type="dxa"/>
            <w:gridSpan w:val="5"/>
            <w:tcBorders>
              <w:bottom w:val="single" w:sz="4" w:space="0" w:color="auto"/>
            </w:tcBorders>
          </w:tcPr>
          <w:p w14:paraId="0D7D551C" w14:textId="77777777" w:rsidR="00BC07E3" w:rsidRPr="009C220D" w:rsidRDefault="00BC07E3" w:rsidP="00BC07E3">
            <w:pPr>
              <w:pStyle w:val="FieldText"/>
            </w:pPr>
          </w:p>
        </w:tc>
        <w:tc>
          <w:tcPr>
            <w:tcW w:w="1530" w:type="dxa"/>
            <w:gridSpan w:val="2"/>
          </w:tcPr>
          <w:p w14:paraId="1C36CCCB"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7D5B555E" w14:textId="77777777" w:rsidR="00BC07E3" w:rsidRPr="009C220D" w:rsidRDefault="00BC07E3" w:rsidP="00BC07E3">
            <w:pPr>
              <w:pStyle w:val="FieldText"/>
            </w:pPr>
            <w:r w:rsidRPr="009C220D">
              <w:t>$</w:t>
            </w:r>
          </w:p>
        </w:tc>
        <w:tc>
          <w:tcPr>
            <w:tcW w:w="1620" w:type="dxa"/>
            <w:gridSpan w:val="2"/>
          </w:tcPr>
          <w:p w14:paraId="33E6FE3F"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3FB47D8B" w14:textId="77777777" w:rsidR="00BC07E3" w:rsidRPr="009C220D" w:rsidRDefault="00BC07E3" w:rsidP="00BC07E3">
            <w:pPr>
              <w:pStyle w:val="FieldText"/>
            </w:pPr>
            <w:r w:rsidRPr="009C220D">
              <w:t>$</w:t>
            </w:r>
          </w:p>
        </w:tc>
      </w:tr>
      <w:tr w:rsidR="00BC07E3" w:rsidRPr="00613129" w14:paraId="23F7A127" w14:textId="77777777" w:rsidTr="00BD103E">
        <w:trPr>
          <w:trHeight w:val="288"/>
        </w:trPr>
        <w:tc>
          <w:tcPr>
            <w:tcW w:w="1491" w:type="dxa"/>
            <w:gridSpan w:val="3"/>
          </w:tcPr>
          <w:p w14:paraId="5AC32B53" w14:textId="77777777" w:rsidR="00BC07E3" w:rsidRPr="005114CE" w:rsidRDefault="00BC07E3" w:rsidP="00BC07E3">
            <w:r w:rsidRPr="005114CE">
              <w:t>Responsibilities:</w:t>
            </w:r>
          </w:p>
        </w:tc>
        <w:tc>
          <w:tcPr>
            <w:tcW w:w="8589" w:type="dxa"/>
            <w:gridSpan w:val="9"/>
            <w:tcBorders>
              <w:bottom w:val="single" w:sz="4" w:space="0" w:color="auto"/>
            </w:tcBorders>
          </w:tcPr>
          <w:p w14:paraId="0C61EE17" w14:textId="77777777" w:rsidR="00BC07E3" w:rsidRPr="009C220D" w:rsidRDefault="00BC07E3" w:rsidP="00BC07E3">
            <w:pPr>
              <w:pStyle w:val="FieldText"/>
            </w:pPr>
          </w:p>
        </w:tc>
      </w:tr>
      <w:tr w:rsidR="00BC07E3" w:rsidRPr="00613129" w14:paraId="32103907" w14:textId="77777777" w:rsidTr="00BD103E">
        <w:trPr>
          <w:trHeight w:val="288"/>
        </w:trPr>
        <w:tc>
          <w:tcPr>
            <w:tcW w:w="1080" w:type="dxa"/>
            <w:gridSpan w:val="2"/>
          </w:tcPr>
          <w:p w14:paraId="63BC8659" w14:textId="77777777" w:rsidR="00BC07E3" w:rsidRPr="005114CE" w:rsidRDefault="00BC07E3" w:rsidP="00BC07E3">
            <w:r w:rsidRPr="005114CE">
              <w:t>From:</w:t>
            </w:r>
          </w:p>
        </w:tc>
        <w:tc>
          <w:tcPr>
            <w:tcW w:w="1440" w:type="dxa"/>
            <w:gridSpan w:val="2"/>
            <w:tcBorders>
              <w:bottom w:val="single" w:sz="4" w:space="0" w:color="auto"/>
            </w:tcBorders>
          </w:tcPr>
          <w:p w14:paraId="527AED28" w14:textId="77777777" w:rsidR="00BC07E3" w:rsidRPr="009C220D" w:rsidRDefault="00BC07E3" w:rsidP="00BC07E3">
            <w:pPr>
              <w:pStyle w:val="FieldText"/>
            </w:pPr>
          </w:p>
        </w:tc>
        <w:tc>
          <w:tcPr>
            <w:tcW w:w="450" w:type="dxa"/>
          </w:tcPr>
          <w:p w14:paraId="50E8F5CA" w14:textId="77777777" w:rsidR="00BC07E3" w:rsidRPr="005114CE" w:rsidRDefault="00BC07E3" w:rsidP="00BC07E3">
            <w:pPr>
              <w:pStyle w:val="Heading4"/>
              <w:outlineLvl w:val="3"/>
            </w:pPr>
            <w:r w:rsidRPr="005114CE">
              <w:t>To:</w:t>
            </w:r>
          </w:p>
        </w:tc>
        <w:tc>
          <w:tcPr>
            <w:tcW w:w="1800" w:type="dxa"/>
            <w:gridSpan w:val="2"/>
            <w:tcBorders>
              <w:bottom w:val="single" w:sz="4" w:space="0" w:color="auto"/>
            </w:tcBorders>
          </w:tcPr>
          <w:p w14:paraId="142A338E" w14:textId="77777777" w:rsidR="00BC07E3" w:rsidRPr="009C220D" w:rsidRDefault="00BC07E3" w:rsidP="00BC07E3">
            <w:pPr>
              <w:pStyle w:val="FieldText"/>
            </w:pPr>
          </w:p>
        </w:tc>
        <w:tc>
          <w:tcPr>
            <w:tcW w:w="2070" w:type="dxa"/>
            <w:gridSpan w:val="2"/>
          </w:tcPr>
          <w:p w14:paraId="32089B04" w14:textId="77777777" w:rsidR="00BC07E3" w:rsidRPr="005114CE" w:rsidRDefault="00BC07E3" w:rsidP="00BC07E3">
            <w:pPr>
              <w:pStyle w:val="Heading4"/>
              <w:outlineLvl w:val="3"/>
            </w:pPr>
            <w:r>
              <w:t>Reason for L</w:t>
            </w:r>
            <w:r w:rsidRPr="005114CE">
              <w:t>eaving:</w:t>
            </w:r>
          </w:p>
        </w:tc>
        <w:tc>
          <w:tcPr>
            <w:tcW w:w="3240" w:type="dxa"/>
            <w:gridSpan w:val="3"/>
            <w:tcBorders>
              <w:bottom w:val="single" w:sz="4" w:space="0" w:color="auto"/>
            </w:tcBorders>
          </w:tcPr>
          <w:p w14:paraId="0F2FA66C" w14:textId="77777777" w:rsidR="00BC07E3" w:rsidRPr="009C220D" w:rsidRDefault="00BC07E3" w:rsidP="00BC07E3">
            <w:pPr>
              <w:pStyle w:val="FieldText"/>
            </w:pPr>
          </w:p>
        </w:tc>
      </w:tr>
    </w:tbl>
    <w:p w14:paraId="3368996F"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1CE09A86"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ED313A3" w14:textId="77777777" w:rsidR="00BC07E3" w:rsidRPr="005114CE" w:rsidRDefault="00BC07E3" w:rsidP="00BC07E3">
            <w:r w:rsidRPr="005114CE">
              <w:t>May we contact your previous supervisor for a reference?</w:t>
            </w:r>
          </w:p>
        </w:tc>
        <w:tc>
          <w:tcPr>
            <w:tcW w:w="900" w:type="dxa"/>
          </w:tcPr>
          <w:p w14:paraId="12A525AA" w14:textId="77777777" w:rsidR="00BC07E3" w:rsidRPr="009C220D" w:rsidRDefault="00BC07E3" w:rsidP="00BC07E3">
            <w:pPr>
              <w:pStyle w:val="Checkbox"/>
            </w:pPr>
            <w:r>
              <w:t>YES</w:t>
            </w:r>
          </w:p>
          <w:p w14:paraId="64A2AF3E" w14:textId="77777777" w:rsidR="00BC07E3" w:rsidRPr="005114CE" w:rsidRDefault="00BC07E3" w:rsidP="00BC07E3">
            <w:pPr>
              <w:pStyle w:val="Checkbox"/>
            </w:pPr>
          </w:p>
        </w:tc>
        <w:tc>
          <w:tcPr>
            <w:tcW w:w="900" w:type="dxa"/>
          </w:tcPr>
          <w:p w14:paraId="5029B81C" w14:textId="77777777" w:rsidR="00BC07E3" w:rsidRPr="009C220D" w:rsidRDefault="00BC07E3" w:rsidP="00BC07E3">
            <w:pPr>
              <w:pStyle w:val="Checkbox"/>
            </w:pPr>
            <w:r>
              <w:t>NO</w:t>
            </w:r>
          </w:p>
          <w:p w14:paraId="6B88FB29" w14:textId="77777777" w:rsidR="00BC07E3" w:rsidRPr="005114CE" w:rsidRDefault="00BC07E3" w:rsidP="00BC07E3">
            <w:pPr>
              <w:pStyle w:val="Checkbox"/>
            </w:pPr>
          </w:p>
        </w:tc>
        <w:tc>
          <w:tcPr>
            <w:tcW w:w="3240" w:type="dxa"/>
          </w:tcPr>
          <w:p w14:paraId="011850CE" w14:textId="77777777" w:rsidR="00BC07E3" w:rsidRPr="005114CE" w:rsidRDefault="00BC07E3" w:rsidP="00BC07E3">
            <w:pPr>
              <w:rPr>
                <w:szCs w:val="19"/>
              </w:rPr>
            </w:pPr>
          </w:p>
        </w:tc>
      </w:tr>
      <w:tr w:rsidR="00176E67" w:rsidRPr="00613129" w14:paraId="290580C2" w14:textId="77777777" w:rsidTr="00BD103E">
        <w:tc>
          <w:tcPr>
            <w:tcW w:w="5040" w:type="dxa"/>
            <w:tcBorders>
              <w:bottom w:val="single" w:sz="4" w:space="0" w:color="auto"/>
            </w:tcBorders>
          </w:tcPr>
          <w:p w14:paraId="6F94B62F" w14:textId="77777777" w:rsidR="00176E67" w:rsidRPr="005114CE" w:rsidRDefault="00176E67" w:rsidP="00BC07E3"/>
        </w:tc>
        <w:tc>
          <w:tcPr>
            <w:tcW w:w="900" w:type="dxa"/>
            <w:tcBorders>
              <w:bottom w:val="single" w:sz="4" w:space="0" w:color="auto"/>
            </w:tcBorders>
          </w:tcPr>
          <w:p w14:paraId="371E148F" w14:textId="77777777" w:rsidR="00176E67" w:rsidRDefault="00176E67" w:rsidP="00BC07E3">
            <w:pPr>
              <w:pStyle w:val="Checkbox"/>
            </w:pPr>
          </w:p>
        </w:tc>
        <w:tc>
          <w:tcPr>
            <w:tcW w:w="900" w:type="dxa"/>
            <w:tcBorders>
              <w:bottom w:val="single" w:sz="4" w:space="0" w:color="auto"/>
            </w:tcBorders>
          </w:tcPr>
          <w:p w14:paraId="18078E57" w14:textId="77777777" w:rsidR="00176E67" w:rsidRDefault="00176E67" w:rsidP="00BC07E3">
            <w:pPr>
              <w:pStyle w:val="Checkbox"/>
            </w:pPr>
          </w:p>
        </w:tc>
        <w:tc>
          <w:tcPr>
            <w:tcW w:w="3240" w:type="dxa"/>
            <w:tcBorders>
              <w:bottom w:val="single" w:sz="4" w:space="0" w:color="auto"/>
            </w:tcBorders>
          </w:tcPr>
          <w:p w14:paraId="74EC51A8" w14:textId="77777777" w:rsidR="00176E67" w:rsidRPr="005114CE" w:rsidRDefault="00176E67" w:rsidP="00BC07E3">
            <w:pPr>
              <w:rPr>
                <w:szCs w:val="19"/>
              </w:rPr>
            </w:pPr>
          </w:p>
        </w:tc>
      </w:tr>
      <w:tr w:rsidR="00176E67" w:rsidRPr="00613129" w14:paraId="646AA99A" w14:textId="77777777" w:rsidTr="00BD103E">
        <w:tc>
          <w:tcPr>
            <w:tcW w:w="5040" w:type="dxa"/>
            <w:tcBorders>
              <w:top w:val="single" w:sz="4" w:space="0" w:color="auto"/>
              <w:bottom w:val="single" w:sz="4" w:space="0" w:color="auto"/>
            </w:tcBorders>
            <w:shd w:val="clear" w:color="auto" w:fill="F2F2F2" w:themeFill="background1" w:themeFillShade="F2"/>
          </w:tcPr>
          <w:p w14:paraId="53296D83"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775B2F06"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002803BA"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1A23A481" w14:textId="77777777" w:rsidR="00176E67" w:rsidRPr="005114CE" w:rsidRDefault="00176E67" w:rsidP="00BC07E3">
            <w:pPr>
              <w:rPr>
                <w:szCs w:val="19"/>
              </w:rPr>
            </w:pPr>
          </w:p>
        </w:tc>
      </w:tr>
    </w:tbl>
    <w:p w14:paraId="6AF95EC0"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8"/>
        <w:gridCol w:w="411"/>
        <w:gridCol w:w="1029"/>
        <w:gridCol w:w="450"/>
        <w:gridCol w:w="990"/>
        <w:gridCol w:w="810"/>
        <w:gridCol w:w="720"/>
        <w:gridCol w:w="1350"/>
        <w:gridCol w:w="1170"/>
        <w:gridCol w:w="450"/>
        <w:gridCol w:w="1620"/>
      </w:tblGrid>
      <w:tr w:rsidR="00BC07E3" w:rsidRPr="00613129" w14:paraId="6DA26553"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BB4EE0C" w14:textId="77777777" w:rsidR="00BC07E3" w:rsidRPr="005114CE" w:rsidRDefault="00BC07E3" w:rsidP="00BC07E3">
            <w:r w:rsidRPr="005114CE">
              <w:t>Company:</w:t>
            </w:r>
          </w:p>
        </w:tc>
        <w:tc>
          <w:tcPr>
            <w:tcW w:w="5768" w:type="dxa"/>
            <w:gridSpan w:val="8"/>
            <w:tcBorders>
              <w:bottom w:val="single" w:sz="4" w:space="0" w:color="auto"/>
            </w:tcBorders>
          </w:tcPr>
          <w:p w14:paraId="671D3DC4" w14:textId="77777777" w:rsidR="00BC07E3" w:rsidRPr="009C220D" w:rsidRDefault="00BC07E3" w:rsidP="00BC07E3">
            <w:pPr>
              <w:pStyle w:val="FieldText"/>
            </w:pPr>
          </w:p>
        </w:tc>
        <w:tc>
          <w:tcPr>
            <w:tcW w:w="1170" w:type="dxa"/>
          </w:tcPr>
          <w:p w14:paraId="67D76856" w14:textId="77777777" w:rsidR="00BC07E3" w:rsidRPr="005114CE" w:rsidRDefault="00BC07E3" w:rsidP="00BC07E3">
            <w:pPr>
              <w:pStyle w:val="Heading4"/>
              <w:outlineLvl w:val="3"/>
            </w:pPr>
            <w:r w:rsidRPr="005114CE">
              <w:t>Phone:</w:t>
            </w:r>
          </w:p>
        </w:tc>
        <w:tc>
          <w:tcPr>
            <w:tcW w:w="2070" w:type="dxa"/>
            <w:gridSpan w:val="2"/>
            <w:tcBorders>
              <w:bottom w:val="single" w:sz="4" w:space="0" w:color="auto"/>
            </w:tcBorders>
          </w:tcPr>
          <w:p w14:paraId="4DCA86CE" w14:textId="77777777" w:rsidR="00BC07E3" w:rsidRPr="009C220D" w:rsidRDefault="00BC07E3" w:rsidP="00BC07E3">
            <w:pPr>
              <w:pStyle w:val="FieldText"/>
            </w:pPr>
          </w:p>
        </w:tc>
      </w:tr>
      <w:tr w:rsidR="00BC07E3" w:rsidRPr="00613129" w14:paraId="3F815AD9" w14:textId="77777777" w:rsidTr="00BD103E">
        <w:trPr>
          <w:trHeight w:val="360"/>
        </w:trPr>
        <w:tc>
          <w:tcPr>
            <w:tcW w:w="1072" w:type="dxa"/>
          </w:tcPr>
          <w:p w14:paraId="0A160EDA" w14:textId="77777777" w:rsidR="00BC07E3" w:rsidRPr="005114CE" w:rsidRDefault="00BC07E3" w:rsidP="00BC07E3">
            <w:r w:rsidRPr="005114CE">
              <w:t>Address:</w:t>
            </w:r>
          </w:p>
        </w:tc>
        <w:tc>
          <w:tcPr>
            <w:tcW w:w="5768" w:type="dxa"/>
            <w:gridSpan w:val="8"/>
            <w:tcBorders>
              <w:top w:val="single" w:sz="4" w:space="0" w:color="auto"/>
              <w:bottom w:val="single" w:sz="4" w:space="0" w:color="auto"/>
            </w:tcBorders>
          </w:tcPr>
          <w:p w14:paraId="0B4471AD" w14:textId="77777777" w:rsidR="00BC07E3" w:rsidRPr="009C220D" w:rsidRDefault="00BC07E3" w:rsidP="00BC07E3">
            <w:pPr>
              <w:pStyle w:val="FieldText"/>
            </w:pPr>
          </w:p>
        </w:tc>
        <w:tc>
          <w:tcPr>
            <w:tcW w:w="1170" w:type="dxa"/>
          </w:tcPr>
          <w:p w14:paraId="5BC9C154" w14:textId="77777777" w:rsidR="00BC07E3" w:rsidRPr="005114CE" w:rsidRDefault="00BC07E3" w:rsidP="00BC07E3">
            <w:pPr>
              <w:pStyle w:val="Heading4"/>
              <w:outlineLvl w:val="3"/>
            </w:pPr>
            <w:r w:rsidRPr="005114CE">
              <w:t>Supervisor:</w:t>
            </w:r>
          </w:p>
        </w:tc>
        <w:tc>
          <w:tcPr>
            <w:tcW w:w="2070" w:type="dxa"/>
            <w:gridSpan w:val="2"/>
            <w:tcBorders>
              <w:top w:val="single" w:sz="4" w:space="0" w:color="auto"/>
              <w:bottom w:val="single" w:sz="4" w:space="0" w:color="auto"/>
            </w:tcBorders>
          </w:tcPr>
          <w:p w14:paraId="660A984B" w14:textId="77777777" w:rsidR="00BC07E3" w:rsidRPr="009C220D" w:rsidRDefault="00BC07E3" w:rsidP="00BC07E3">
            <w:pPr>
              <w:pStyle w:val="FieldText"/>
            </w:pPr>
          </w:p>
        </w:tc>
      </w:tr>
      <w:tr w:rsidR="00BC07E3" w:rsidRPr="00613129" w14:paraId="12B6FF86" w14:textId="77777777" w:rsidTr="00BD103E">
        <w:trPr>
          <w:trHeight w:val="288"/>
        </w:trPr>
        <w:tc>
          <w:tcPr>
            <w:tcW w:w="1072" w:type="dxa"/>
          </w:tcPr>
          <w:p w14:paraId="3A57D3FB" w14:textId="77777777" w:rsidR="00BC07E3" w:rsidRPr="005114CE" w:rsidRDefault="00BC07E3" w:rsidP="00BC07E3">
            <w:r w:rsidRPr="005114CE">
              <w:t>Job Title:</w:t>
            </w:r>
          </w:p>
        </w:tc>
        <w:tc>
          <w:tcPr>
            <w:tcW w:w="2888" w:type="dxa"/>
            <w:gridSpan w:val="5"/>
            <w:tcBorders>
              <w:bottom w:val="single" w:sz="4" w:space="0" w:color="auto"/>
            </w:tcBorders>
          </w:tcPr>
          <w:p w14:paraId="566C26DD" w14:textId="77777777" w:rsidR="00BC07E3" w:rsidRPr="009C220D" w:rsidRDefault="00BC07E3" w:rsidP="00BC07E3">
            <w:pPr>
              <w:pStyle w:val="FieldText"/>
            </w:pPr>
          </w:p>
        </w:tc>
        <w:tc>
          <w:tcPr>
            <w:tcW w:w="1530" w:type="dxa"/>
            <w:gridSpan w:val="2"/>
          </w:tcPr>
          <w:p w14:paraId="0E1BCE98"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5BD15CAF" w14:textId="77777777" w:rsidR="00BC07E3" w:rsidRPr="009C220D" w:rsidRDefault="00BC07E3" w:rsidP="00BC07E3">
            <w:pPr>
              <w:pStyle w:val="FieldText"/>
            </w:pPr>
            <w:r w:rsidRPr="009C220D">
              <w:t>$</w:t>
            </w:r>
          </w:p>
        </w:tc>
        <w:tc>
          <w:tcPr>
            <w:tcW w:w="1620" w:type="dxa"/>
            <w:gridSpan w:val="2"/>
          </w:tcPr>
          <w:p w14:paraId="09DD79A6"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10908124" w14:textId="77777777" w:rsidR="00BC07E3" w:rsidRPr="009C220D" w:rsidRDefault="00BC07E3" w:rsidP="00BC07E3">
            <w:pPr>
              <w:pStyle w:val="FieldText"/>
            </w:pPr>
            <w:r w:rsidRPr="009C220D">
              <w:t>$</w:t>
            </w:r>
          </w:p>
        </w:tc>
      </w:tr>
      <w:tr w:rsidR="00BC07E3" w:rsidRPr="00613129" w14:paraId="3ECECDB4" w14:textId="77777777" w:rsidTr="00BD103E">
        <w:trPr>
          <w:trHeight w:val="288"/>
        </w:trPr>
        <w:tc>
          <w:tcPr>
            <w:tcW w:w="1491" w:type="dxa"/>
            <w:gridSpan w:val="3"/>
          </w:tcPr>
          <w:p w14:paraId="604C32D3" w14:textId="77777777" w:rsidR="00BC07E3" w:rsidRPr="005114CE" w:rsidRDefault="00BC07E3" w:rsidP="00BC07E3">
            <w:r w:rsidRPr="005114CE">
              <w:t>Responsibilities:</w:t>
            </w:r>
          </w:p>
        </w:tc>
        <w:tc>
          <w:tcPr>
            <w:tcW w:w="8589" w:type="dxa"/>
            <w:gridSpan w:val="9"/>
            <w:tcBorders>
              <w:bottom w:val="single" w:sz="4" w:space="0" w:color="auto"/>
            </w:tcBorders>
          </w:tcPr>
          <w:p w14:paraId="6646A257" w14:textId="77777777" w:rsidR="00BC07E3" w:rsidRPr="009C220D" w:rsidRDefault="00BC07E3" w:rsidP="00BC07E3">
            <w:pPr>
              <w:pStyle w:val="FieldText"/>
            </w:pPr>
          </w:p>
        </w:tc>
      </w:tr>
      <w:tr w:rsidR="00BC07E3" w:rsidRPr="00613129" w14:paraId="2F48E340" w14:textId="77777777" w:rsidTr="00BD103E">
        <w:trPr>
          <w:trHeight w:val="288"/>
        </w:trPr>
        <w:tc>
          <w:tcPr>
            <w:tcW w:w="1080" w:type="dxa"/>
            <w:gridSpan w:val="2"/>
          </w:tcPr>
          <w:p w14:paraId="53C237A8" w14:textId="77777777" w:rsidR="00BC07E3" w:rsidRPr="005114CE" w:rsidRDefault="00BC07E3" w:rsidP="00BC07E3">
            <w:r w:rsidRPr="005114CE">
              <w:t>From:</w:t>
            </w:r>
          </w:p>
        </w:tc>
        <w:tc>
          <w:tcPr>
            <w:tcW w:w="1440" w:type="dxa"/>
            <w:gridSpan w:val="2"/>
            <w:tcBorders>
              <w:bottom w:val="single" w:sz="4" w:space="0" w:color="auto"/>
            </w:tcBorders>
          </w:tcPr>
          <w:p w14:paraId="5CDDFAD3" w14:textId="77777777" w:rsidR="00BC07E3" w:rsidRPr="009C220D" w:rsidRDefault="00BC07E3" w:rsidP="00BC07E3">
            <w:pPr>
              <w:pStyle w:val="FieldText"/>
            </w:pPr>
          </w:p>
        </w:tc>
        <w:tc>
          <w:tcPr>
            <w:tcW w:w="450" w:type="dxa"/>
          </w:tcPr>
          <w:p w14:paraId="4AEC65D7" w14:textId="77777777" w:rsidR="00BC07E3" w:rsidRPr="005114CE" w:rsidRDefault="00BC07E3" w:rsidP="00BC07E3">
            <w:pPr>
              <w:pStyle w:val="Heading4"/>
              <w:outlineLvl w:val="3"/>
            </w:pPr>
            <w:r w:rsidRPr="005114CE">
              <w:t>To:</w:t>
            </w:r>
          </w:p>
        </w:tc>
        <w:tc>
          <w:tcPr>
            <w:tcW w:w="1800" w:type="dxa"/>
            <w:gridSpan w:val="2"/>
            <w:tcBorders>
              <w:bottom w:val="single" w:sz="4" w:space="0" w:color="auto"/>
            </w:tcBorders>
          </w:tcPr>
          <w:p w14:paraId="6A0BC63D" w14:textId="77777777" w:rsidR="00BC07E3" w:rsidRPr="009C220D" w:rsidRDefault="00BC07E3" w:rsidP="00BC07E3">
            <w:pPr>
              <w:pStyle w:val="FieldText"/>
            </w:pPr>
          </w:p>
        </w:tc>
        <w:tc>
          <w:tcPr>
            <w:tcW w:w="2070" w:type="dxa"/>
            <w:gridSpan w:val="2"/>
          </w:tcPr>
          <w:p w14:paraId="60C109E5" w14:textId="77777777" w:rsidR="00BC07E3" w:rsidRPr="005114CE" w:rsidRDefault="00BC07E3" w:rsidP="00BC07E3">
            <w:pPr>
              <w:pStyle w:val="Heading4"/>
              <w:outlineLvl w:val="3"/>
            </w:pPr>
            <w:r>
              <w:t>Reason for L</w:t>
            </w:r>
            <w:r w:rsidRPr="005114CE">
              <w:t>eaving:</w:t>
            </w:r>
          </w:p>
        </w:tc>
        <w:tc>
          <w:tcPr>
            <w:tcW w:w="3240" w:type="dxa"/>
            <w:gridSpan w:val="3"/>
            <w:tcBorders>
              <w:bottom w:val="single" w:sz="4" w:space="0" w:color="auto"/>
            </w:tcBorders>
          </w:tcPr>
          <w:p w14:paraId="68A57A12" w14:textId="77777777" w:rsidR="00BC07E3" w:rsidRPr="009C220D" w:rsidRDefault="00BC07E3" w:rsidP="00BC07E3">
            <w:pPr>
              <w:pStyle w:val="FieldText"/>
            </w:pPr>
          </w:p>
        </w:tc>
      </w:tr>
    </w:tbl>
    <w:p w14:paraId="1A42D882"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64CFD049"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1178A6EE" w14:textId="77777777" w:rsidR="00BC07E3" w:rsidRPr="005114CE" w:rsidRDefault="00BC07E3" w:rsidP="00BC07E3">
            <w:r w:rsidRPr="005114CE">
              <w:t>May we contact your previous supervisor for a reference?</w:t>
            </w:r>
          </w:p>
        </w:tc>
        <w:tc>
          <w:tcPr>
            <w:tcW w:w="900" w:type="dxa"/>
          </w:tcPr>
          <w:p w14:paraId="5CA8B8AC" w14:textId="77777777" w:rsidR="00BC07E3" w:rsidRPr="009C220D" w:rsidRDefault="00BC07E3" w:rsidP="00BC07E3">
            <w:pPr>
              <w:pStyle w:val="Checkbox"/>
            </w:pPr>
            <w:r>
              <w:t>YES</w:t>
            </w:r>
          </w:p>
          <w:p w14:paraId="4FC191E0" w14:textId="77777777" w:rsidR="00BC07E3" w:rsidRPr="005114CE" w:rsidRDefault="00BC07E3" w:rsidP="00BC07E3">
            <w:pPr>
              <w:pStyle w:val="Checkbox"/>
            </w:pPr>
          </w:p>
        </w:tc>
        <w:tc>
          <w:tcPr>
            <w:tcW w:w="900" w:type="dxa"/>
          </w:tcPr>
          <w:p w14:paraId="50060DB9" w14:textId="77777777" w:rsidR="00BC07E3" w:rsidRPr="009C220D" w:rsidRDefault="00BC07E3" w:rsidP="00BC07E3">
            <w:pPr>
              <w:pStyle w:val="Checkbox"/>
            </w:pPr>
            <w:r>
              <w:t>NO</w:t>
            </w:r>
          </w:p>
          <w:p w14:paraId="134959C3" w14:textId="77777777" w:rsidR="00BC07E3" w:rsidRPr="005114CE" w:rsidRDefault="00BC07E3" w:rsidP="00BC07E3">
            <w:pPr>
              <w:pStyle w:val="Checkbox"/>
            </w:pPr>
          </w:p>
        </w:tc>
        <w:tc>
          <w:tcPr>
            <w:tcW w:w="3240" w:type="dxa"/>
          </w:tcPr>
          <w:p w14:paraId="0005425E" w14:textId="49CE810A" w:rsidR="00E438A8" w:rsidRPr="005114CE" w:rsidRDefault="00E438A8" w:rsidP="00BC07E3">
            <w:pPr>
              <w:rPr>
                <w:szCs w:val="19"/>
              </w:rPr>
            </w:pPr>
          </w:p>
        </w:tc>
      </w:tr>
      <w:tr w:rsidR="00E438A8" w:rsidRPr="00613129" w14:paraId="3328F8D8" w14:textId="77777777" w:rsidTr="00602863">
        <w:tc>
          <w:tcPr>
            <w:tcW w:w="5040" w:type="dxa"/>
          </w:tcPr>
          <w:p w14:paraId="358F4B2B" w14:textId="77777777" w:rsidR="00E438A8" w:rsidRDefault="00E438A8" w:rsidP="00BC07E3"/>
          <w:p w14:paraId="2C0AA218" w14:textId="51AEAF7E" w:rsidR="00E438A8" w:rsidRPr="005114CE" w:rsidRDefault="00E438A8" w:rsidP="00BC07E3"/>
        </w:tc>
        <w:tc>
          <w:tcPr>
            <w:tcW w:w="900" w:type="dxa"/>
          </w:tcPr>
          <w:p w14:paraId="2EF9431E" w14:textId="77777777" w:rsidR="00E438A8" w:rsidRDefault="00E438A8" w:rsidP="00BC07E3">
            <w:pPr>
              <w:pStyle w:val="Checkbox"/>
            </w:pPr>
          </w:p>
        </w:tc>
        <w:tc>
          <w:tcPr>
            <w:tcW w:w="900" w:type="dxa"/>
          </w:tcPr>
          <w:p w14:paraId="2B90ABEB" w14:textId="77777777" w:rsidR="00E438A8" w:rsidRDefault="00E438A8" w:rsidP="00BC07E3">
            <w:pPr>
              <w:pStyle w:val="Checkbox"/>
            </w:pPr>
          </w:p>
        </w:tc>
        <w:tc>
          <w:tcPr>
            <w:tcW w:w="3240" w:type="dxa"/>
          </w:tcPr>
          <w:p w14:paraId="68201DED" w14:textId="3C707A46" w:rsidR="00E438A8" w:rsidRPr="005114CE" w:rsidRDefault="00E438A8" w:rsidP="00BC07E3">
            <w:pPr>
              <w:rPr>
                <w:szCs w:val="19"/>
              </w:rPr>
            </w:pPr>
          </w:p>
        </w:tc>
      </w:tr>
    </w:tbl>
    <w:p w14:paraId="13766CF2" w14:textId="10F246C4" w:rsidR="00871876" w:rsidRDefault="00B12A0B" w:rsidP="00871876">
      <w:pPr>
        <w:pStyle w:val="Heading2"/>
      </w:pPr>
      <w:r>
        <w:lastRenderedPageBreak/>
        <w:t>Skills &amp; Qualifications</w:t>
      </w:r>
    </w:p>
    <w:p w14:paraId="37875CAA" w14:textId="77777777" w:rsidR="00C92A3C" w:rsidRDefault="00C92A3C"/>
    <w:tbl>
      <w:tblPr>
        <w:tblStyle w:val="PlainTable3"/>
        <w:tblW w:w="5000" w:type="pct"/>
        <w:tblLayout w:type="fixed"/>
        <w:tblLook w:val="0620" w:firstRow="1" w:lastRow="0" w:firstColumn="0" w:lastColumn="0" w:noHBand="1" w:noVBand="1"/>
      </w:tblPr>
      <w:tblGrid>
        <w:gridCol w:w="20"/>
        <w:gridCol w:w="10040"/>
        <w:gridCol w:w="20"/>
      </w:tblGrid>
      <w:tr w:rsidR="000D2539" w:rsidRPr="005114CE" w14:paraId="4CC4C01A" w14:textId="77777777" w:rsidTr="00B12A0B">
        <w:trPr>
          <w:cnfStyle w:val="100000000000" w:firstRow="1" w:lastRow="0" w:firstColumn="0" w:lastColumn="0" w:oddVBand="0" w:evenVBand="0" w:oddHBand="0" w:evenHBand="0" w:firstRowFirstColumn="0" w:firstRowLastColumn="0" w:lastRowFirstColumn="0" w:lastRowLastColumn="0"/>
          <w:trHeight w:val="288"/>
        </w:trPr>
        <w:tc>
          <w:tcPr>
            <w:tcW w:w="20" w:type="dxa"/>
          </w:tcPr>
          <w:p w14:paraId="5EFAC870" w14:textId="24F5E5FF" w:rsidR="000D2539" w:rsidRPr="005114CE" w:rsidRDefault="000D2539" w:rsidP="00490804"/>
        </w:tc>
        <w:tc>
          <w:tcPr>
            <w:tcW w:w="10060" w:type="dxa"/>
            <w:gridSpan w:val="2"/>
            <w:tcBorders>
              <w:bottom w:val="none" w:sz="0" w:space="0" w:color="auto"/>
            </w:tcBorders>
          </w:tcPr>
          <w:p w14:paraId="55E852FE" w14:textId="56FD286E" w:rsidR="000D2539" w:rsidRPr="00B12A0B" w:rsidRDefault="00B12A0B" w:rsidP="00902964">
            <w:pPr>
              <w:pStyle w:val="FieldText"/>
              <w:rPr>
                <w:b w:val="0"/>
                <w:bCs w:val="0"/>
              </w:rPr>
            </w:pPr>
            <w:r>
              <w:rPr>
                <w:b w:val="0"/>
                <w:bCs w:val="0"/>
              </w:rPr>
              <w:t xml:space="preserve">Summarize any training, skills, licenses, and/or certificates that may qualify you as being able to perform job-related functions in the position for which you are applying for. </w:t>
            </w:r>
          </w:p>
        </w:tc>
      </w:tr>
      <w:tr w:rsidR="00B12A0B" w:rsidRPr="009C220D" w14:paraId="72A8C927" w14:textId="77777777" w:rsidTr="004D7C03">
        <w:trPr>
          <w:gridAfter w:val="1"/>
          <w:wAfter w:w="20" w:type="dxa"/>
          <w:trHeight w:val="288"/>
        </w:trPr>
        <w:tc>
          <w:tcPr>
            <w:tcW w:w="10060" w:type="dxa"/>
            <w:gridSpan w:val="2"/>
            <w:tcBorders>
              <w:bottom w:val="single" w:sz="4" w:space="0" w:color="auto"/>
            </w:tcBorders>
          </w:tcPr>
          <w:p w14:paraId="2570C7AC" w14:textId="77777777" w:rsidR="00B12A0B" w:rsidRPr="009C220D" w:rsidRDefault="00B12A0B" w:rsidP="004D7C03">
            <w:pPr>
              <w:pStyle w:val="FieldText"/>
            </w:pPr>
          </w:p>
        </w:tc>
      </w:tr>
      <w:tr w:rsidR="00B12A0B" w:rsidRPr="009C220D" w14:paraId="25DC1319" w14:textId="77777777" w:rsidTr="004D7C03">
        <w:trPr>
          <w:gridAfter w:val="1"/>
          <w:wAfter w:w="20" w:type="dxa"/>
          <w:trHeight w:val="288"/>
        </w:trPr>
        <w:tc>
          <w:tcPr>
            <w:tcW w:w="10060" w:type="dxa"/>
            <w:gridSpan w:val="2"/>
            <w:tcBorders>
              <w:bottom w:val="single" w:sz="4" w:space="0" w:color="auto"/>
            </w:tcBorders>
          </w:tcPr>
          <w:p w14:paraId="084A4F97" w14:textId="6D663211" w:rsidR="00B12A0B" w:rsidRPr="009C220D" w:rsidRDefault="00B12A0B" w:rsidP="004D7C03">
            <w:pPr>
              <w:pStyle w:val="FieldText"/>
            </w:pPr>
          </w:p>
        </w:tc>
      </w:tr>
      <w:tr w:rsidR="00B12A0B" w:rsidRPr="005114CE" w14:paraId="49732789" w14:textId="77777777" w:rsidTr="00B12A0B">
        <w:trPr>
          <w:trHeight w:val="288"/>
        </w:trPr>
        <w:tc>
          <w:tcPr>
            <w:tcW w:w="20" w:type="dxa"/>
          </w:tcPr>
          <w:p w14:paraId="48D04D87" w14:textId="77777777" w:rsidR="00B12A0B" w:rsidRPr="005114CE" w:rsidRDefault="00B12A0B" w:rsidP="00490804"/>
        </w:tc>
        <w:tc>
          <w:tcPr>
            <w:tcW w:w="10060" w:type="dxa"/>
            <w:gridSpan w:val="2"/>
            <w:tcBorders>
              <w:bottom w:val="single" w:sz="4" w:space="0" w:color="auto"/>
            </w:tcBorders>
          </w:tcPr>
          <w:p w14:paraId="7A3B2123" w14:textId="77777777" w:rsidR="00B12A0B" w:rsidRPr="009C220D" w:rsidRDefault="00B12A0B" w:rsidP="00902964">
            <w:pPr>
              <w:pStyle w:val="FieldText"/>
            </w:pPr>
          </w:p>
        </w:tc>
      </w:tr>
    </w:tbl>
    <w:p w14:paraId="330A7984" w14:textId="77777777" w:rsidR="00871876" w:rsidRDefault="00871876" w:rsidP="00B12A0B">
      <w:pPr>
        <w:pStyle w:val="Heading2"/>
        <w:jc w:val="left"/>
      </w:pPr>
      <w:r w:rsidRPr="009C220D">
        <w:t>Disclaimer and Signature</w:t>
      </w:r>
    </w:p>
    <w:p w14:paraId="33E48F27" w14:textId="2EEF7492" w:rsidR="00871876" w:rsidRDefault="00871876" w:rsidP="00490804">
      <w:pPr>
        <w:pStyle w:val="Italic"/>
      </w:pPr>
      <w:r w:rsidRPr="005114CE">
        <w:t xml:space="preserve">I certify </w:t>
      </w:r>
      <w:r w:rsidR="00B12A0B">
        <w:t>that all information I have provided to apply for and secure work with the employer is true, complete, and correct.</w:t>
      </w:r>
    </w:p>
    <w:p w14:paraId="35779225" w14:textId="25FFE9EF" w:rsidR="00B12A0B" w:rsidRDefault="00B12A0B" w:rsidP="00490804">
      <w:pPr>
        <w:pStyle w:val="Italic"/>
      </w:pPr>
      <w:r>
        <w:t xml:space="preserve">I expressly authorize, without reservation, the employer, its representatives, </w:t>
      </w:r>
      <w:proofErr w:type="gramStart"/>
      <w:r>
        <w:t>employees</w:t>
      </w:r>
      <w:proofErr w:type="gramEnd"/>
      <w:r>
        <w:t xml:space="preserve"> or agents to contact and obtain information from all references (personal and professional), employees, public agencies, licensing authorities and educational institutions and to otherwise verify the accuracy of all information provided by me in this application, resume or job </w:t>
      </w:r>
      <w:r w:rsidR="001C4619">
        <w:t>interview</w:t>
      </w:r>
      <w:r>
        <w:t xml:space="preserve">. I hereby waive </w:t>
      </w:r>
      <w:proofErr w:type="gramStart"/>
      <w:r>
        <w:t>any and all</w:t>
      </w:r>
      <w:proofErr w:type="gramEnd"/>
      <w:r>
        <w:t xml:space="preserve"> rights and claims I may have regarding the employer, its agents, employees or representatives, for seeking, gathering and using such information in the employment process and all other persons, corporations or organizations for furnishing such information about me. </w:t>
      </w:r>
    </w:p>
    <w:p w14:paraId="65BE2CD2" w14:textId="2677175E" w:rsidR="001C4619" w:rsidRDefault="001C4619" w:rsidP="00490804">
      <w:pPr>
        <w:pStyle w:val="Italic"/>
      </w:pPr>
      <w:r>
        <w:t xml:space="preserve">I understand that the employer does not unlawfully discriminate in employment and no question on this application is used for the purpose of limiting or excusing any applicant form consideration for employment on a basis prohibited by applicable local, </w:t>
      </w:r>
      <w:proofErr w:type="gramStart"/>
      <w:r>
        <w:t>state</w:t>
      </w:r>
      <w:proofErr w:type="gramEnd"/>
      <w:r>
        <w:t xml:space="preserve"> or federal law. </w:t>
      </w:r>
    </w:p>
    <w:p w14:paraId="41C833C3" w14:textId="1C849550" w:rsidR="001C4619" w:rsidRDefault="001C4619" w:rsidP="00490804">
      <w:pPr>
        <w:pStyle w:val="Italic"/>
      </w:pPr>
      <w:r>
        <w:t xml:space="preserve">I understand that this application remains current for only 30 days. At the conclusion of that time, if I have not heard from the employer and still wish to be considered for employment, it will be necessary to reapply and fill out a new application. </w:t>
      </w:r>
    </w:p>
    <w:p w14:paraId="2560F129" w14:textId="2ECF8F65" w:rsidR="001C4619" w:rsidRDefault="001C4619" w:rsidP="00490804">
      <w:pPr>
        <w:pStyle w:val="Italic"/>
      </w:pPr>
      <w:r>
        <w:t>If I am hired, I understand that I am free to resign at any time, with or without cause and without prior notice, and the employer reserves the same right to terminate my employment at any time, without cause and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 written agreements contrary to the foregoing express language are valid unless they are in writing and signed by the employer’s president.</w:t>
      </w:r>
    </w:p>
    <w:p w14:paraId="6254889B" w14:textId="3FD5B78E" w:rsidR="00871876" w:rsidRDefault="001C4619" w:rsidP="00490804">
      <w:pPr>
        <w:pStyle w:val="Italic"/>
      </w:pPr>
      <w:r>
        <w:t>I also understand that if I am hired, I will be required to provide proof of identity and legal authority to work in the United States and that federal immigration laws require me to complete an I</w:t>
      </w:r>
      <w:proofErr w:type="gramStart"/>
      <w:r>
        <w:t>-( Form</w:t>
      </w:r>
      <w:proofErr w:type="gramEnd"/>
      <w:r>
        <w:t xml:space="preserve"> in this regard. </w:t>
      </w:r>
    </w:p>
    <w:p w14:paraId="04EF8BB8" w14:textId="74CFD01B" w:rsidR="001C4619" w:rsidRDefault="001C4619" w:rsidP="00490804">
      <w:pPr>
        <w:pStyle w:val="Italic"/>
      </w:pPr>
    </w:p>
    <w:p w14:paraId="636F99D6" w14:textId="4C195684" w:rsidR="001C4619" w:rsidRDefault="001C4619" w:rsidP="00490804">
      <w:pPr>
        <w:pStyle w:val="Italic"/>
        <w:rPr>
          <w:b/>
          <w:bCs/>
          <w:i w:val="0"/>
          <w:iCs/>
        </w:rPr>
      </w:pPr>
      <w:r>
        <w:rPr>
          <w:b/>
          <w:bCs/>
          <w:i w:val="0"/>
          <w:iCs/>
        </w:rPr>
        <w:t xml:space="preserve">DO NOT SIGN UNTIL YOU HAVE READ THE ABOVE APPLICATION STATEMENT. </w:t>
      </w:r>
    </w:p>
    <w:p w14:paraId="0318EF4E" w14:textId="3B2D791E" w:rsidR="001C4619" w:rsidRDefault="001C4619" w:rsidP="00490804">
      <w:pPr>
        <w:pStyle w:val="Italic"/>
        <w:rPr>
          <w:b/>
          <w:bCs/>
          <w:i w:val="0"/>
          <w:iCs/>
        </w:rPr>
      </w:pPr>
      <w:r>
        <w:rPr>
          <w:b/>
          <w:bCs/>
          <w:i w:val="0"/>
          <w:iCs/>
        </w:rPr>
        <w:t xml:space="preserve">I certify that I have read, fully </w:t>
      </w:r>
      <w:proofErr w:type="gramStart"/>
      <w:r>
        <w:rPr>
          <w:b/>
          <w:bCs/>
          <w:i w:val="0"/>
          <w:iCs/>
        </w:rPr>
        <w:t>understand</w:t>
      </w:r>
      <w:proofErr w:type="gramEnd"/>
      <w:r>
        <w:rPr>
          <w:b/>
          <w:bCs/>
          <w:i w:val="0"/>
          <w:iCs/>
        </w:rPr>
        <w:t xml:space="preserve"> and accept all terms of the foregoing Applicant Statement.</w:t>
      </w:r>
    </w:p>
    <w:p w14:paraId="5A8C500F" w14:textId="77777777" w:rsidR="001C4619" w:rsidRPr="001C4619" w:rsidRDefault="001C4619" w:rsidP="00490804">
      <w:pPr>
        <w:pStyle w:val="Italic"/>
        <w:rPr>
          <w:b/>
          <w:bCs/>
          <w:i w:val="0"/>
          <w:iCs/>
        </w:rPr>
      </w:pPr>
    </w:p>
    <w:tbl>
      <w:tblPr>
        <w:tblStyle w:val="PlainTable3"/>
        <w:tblW w:w="5000" w:type="pct"/>
        <w:tblLayout w:type="fixed"/>
        <w:tblLook w:val="0620" w:firstRow="1" w:lastRow="0" w:firstColumn="0" w:lastColumn="0" w:noHBand="1" w:noVBand="1"/>
      </w:tblPr>
      <w:tblGrid>
        <w:gridCol w:w="2160"/>
        <w:gridCol w:w="5057"/>
        <w:gridCol w:w="703"/>
        <w:gridCol w:w="2160"/>
      </w:tblGrid>
      <w:tr w:rsidR="000D2539" w:rsidRPr="005114CE" w14:paraId="08E00231" w14:textId="77777777" w:rsidTr="001C4619">
        <w:trPr>
          <w:cnfStyle w:val="100000000000" w:firstRow="1" w:lastRow="0" w:firstColumn="0" w:lastColumn="0" w:oddVBand="0" w:evenVBand="0" w:oddHBand="0" w:evenHBand="0" w:firstRowFirstColumn="0" w:firstRowLastColumn="0" w:lastRowFirstColumn="0" w:lastRowLastColumn="0"/>
          <w:trHeight w:val="432"/>
        </w:trPr>
        <w:tc>
          <w:tcPr>
            <w:tcW w:w="2160" w:type="dxa"/>
          </w:tcPr>
          <w:p w14:paraId="6009A069" w14:textId="66AC89EF" w:rsidR="000D2539" w:rsidRPr="001C4619" w:rsidRDefault="000D2539" w:rsidP="00490804">
            <w:pPr>
              <w:rPr>
                <w:b/>
                <w:bCs w:val="0"/>
              </w:rPr>
            </w:pPr>
            <w:r w:rsidRPr="001C4619">
              <w:rPr>
                <w:b/>
                <w:bCs w:val="0"/>
              </w:rPr>
              <w:t>Signature</w:t>
            </w:r>
            <w:r w:rsidR="001C4619" w:rsidRPr="001C4619">
              <w:rPr>
                <w:b/>
                <w:bCs w:val="0"/>
              </w:rPr>
              <w:t xml:space="preserve"> of Applicant</w:t>
            </w:r>
            <w:r w:rsidRPr="001C4619">
              <w:rPr>
                <w:b/>
                <w:bCs w:val="0"/>
              </w:rPr>
              <w:t>:</w:t>
            </w:r>
          </w:p>
        </w:tc>
        <w:tc>
          <w:tcPr>
            <w:tcW w:w="5057" w:type="dxa"/>
            <w:tcBorders>
              <w:bottom w:val="single" w:sz="4" w:space="0" w:color="auto"/>
            </w:tcBorders>
          </w:tcPr>
          <w:p w14:paraId="6C5BD0E1" w14:textId="77777777" w:rsidR="000D2539" w:rsidRPr="005114CE" w:rsidRDefault="000D2539" w:rsidP="00682C69">
            <w:pPr>
              <w:pStyle w:val="FieldText"/>
            </w:pPr>
          </w:p>
        </w:tc>
        <w:tc>
          <w:tcPr>
            <w:tcW w:w="703" w:type="dxa"/>
          </w:tcPr>
          <w:p w14:paraId="196947CB" w14:textId="77777777" w:rsidR="000D2539" w:rsidRPr="005114CE" w:rsidRDefault="000D2539" w:rsidP="00C92A3C">
            <w:pPr>
              <w:pStyle w:val="Heading4"/>
              <w:outlineLvl w:val="3"/>
            </w:pPr>
            <w:r w:rsidRPr="001C4619">
              <w:rPr>
                <w:b/>
                <w:bCs w:val="0"/>
              </w:rPr>
              <w:t>Date</w:t>
            </w:r>
            <w:r w:rsidRPr="005114CE">
              <w:t>:</w:t>
            </w:r>
          </w:p>
        </w:tc>
        <w:tc>
          <w:tcPr>
            <w:tcW w:w="2160" w:type="dxa"/>
            <w:tcBorders>
              <w:bottom w:val="single" w:sz="4" w:space="0" w:color="auto"/>
            </w:tcBorders>
          </w:tcPr>
          <w:p w14:paraId="76F3FA8E" w14:textId="77777777" w:rsidR="000D2539" w:rsidRPr="005114CE" w:rsidRDefault="000D2539" w:rsidP="00682C69">
            <w:pPr>
              <w:pStyle w:val="FieldText"/>
            </w:pPr>
          </w:p>
        </w:tc>
      </w:tr>
    </w:tbl>
    <w:p w14:paraId="14C0B4CC" w14:textId="2BAFE2B0" w:rsidR="005F6E87" w:rsidRDefault="005F6E87" w:rsidP="004E34C6"/>
    <w:p w14:paraId="15984877" w14:textId="0E20BE7F" w:rsidR="00E438A8" w:rsidRDefault="00E438A8" w:rsidP="004E34C6"/>
    <w:p w14:paraId="26E6BC72" w14:textId="53E83952" w:rsidR="00E438A8" w:rsidRDefault="00E438A8" w:rsidP="004E34C6"/>
    <w:p w14:paraId="0EEBF1E2" w14:textId="0CAB1E95" w:rsidR="001C4619" w:rsidRDefault="001C4619" w:rsidP="004E34C6"/>
    <w:p w14:paraId="1BC0E571" w14:textId="522ED313" w:rsidR="001C4619" w:rsidRDefault="001C4619" w:rsidP="004E34C6"/>
    <w:p w14:paraId="6964747D" w14:textId="4DD5D187" w:rsidR="001C4619" w:rsidRDefault="001C4619" w:rsidP="004E34C6"/>
    <w:p w14:paraId="2B3022F1" w14:textId="555A2675" w:rsidR="001C4619" w:rsidRDefault="001C4619" w:rsidP="004E34C6"/>
    <w:p w14:paraId="7E8229F8" w14:textId="62911CA2" w:rsidR="006C799C" w:rsidRDefault="006C799C" w:rsidP="004E34C6"/>
    <w:p w14:paraId="74045155" w14:textId="64B12BF4" w:rsidR="006C799C" w:rsidRDefault="006C799C" w:rsidP="004E34C6"/>
    <w:p w14:paraId="364A4248" w14:textId="3B5CCF39" w:rsidR="006C799C" w:rsidRDefault="006C799C" w:rsidP="004E34C6">
      <w:pPr>
        <w:rPr>
          <w:b/>
          <w:bCs/>
          <w:sz w:val="24"/>
        </w:rPr>
      </w:pPr>
      <w:r>
        <w:rPr>
          <w:b/>
          <w:bCs/>
          <w:noProof/>
          <w:sz w:val="24"/>
        </w:rPr>
        <w:lastRenderedPageBreak/>
        <w:drawing>
          <wp:inline distT="0" distB="0" distL="0" distR="0" wp14:anchorId="728686E9" wp14:editId="55251211">
            <wp:extent cx="1592580" cy="1092272"/>
            <wp:effectExtent l="0" t="0" r="762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1052" cy="1118658"/>
                    </a:xfrm>
                    <a:prstGeom prst="rect">
                      <a:avLst/>
                    </a:prstGeom>
                  </pic:spPr>
                </pic:pic>
              </a:graphicData>
            </a:graphic>
          </wp:inline>
        </w:drawing>
      </w:r>
    </w:p>
    <w:p w14:paraId="248D621F" w14:textId="77777777" w:rsidR="006C799C" w:rsidRDefault="006C799C" w:rsidP="004E34C6">
      <w:pPr>
        <w:rPr>
          <w:b/>
          <w:bCs/>
          <w:sz w:val="24"/>
        </w:rPr>
      </w:pPr>
    </w:p>
    <w:p w14:paraId="7BF01610" w14:textId="59DD9441" w:rsidR="006C799C" w:rsidRPr="006C799C" w:rsidRDefault="006C799C" w:rsidP="004E34C6">
      <w:pPr>
        <w:rPr>
          <w:b/>
          <w:bCs/>
          <w:sz w:val="24"/>
        </w:rPr>
      </w:pPr>
      <w:r w:rsidRPr="006C799C">
        <w:rPr>
          <w:b/>
          <w:bCs/>
          <w:sz w:val="24"/>
        </w:rPr>
        <w:t>Motor Vehicle Report:</w:t>
      </w:r>
    </w:p>
    <w:p w14:paraId="34464B3B" w14:textId="07C0E4D0" w:rsidR="006C799C" w:rsidRDefault="006C799C" w:rsidP="004E34C6"/>
    <w:p w14:paraId="0E16B2E4" w14:textId="17D99891" w:rsidR="006C799C" w:rsidRDefault="006C799C" w:rsidP="004E34C6"/>
    <w:p w14:paraId="11BEADF2" w14:textId="77777777" w:rsidR="006C799C" w:rsidRDefault="006C799C" w:rsidP="004E34C6"/>
    <w:tbl>
      <w:tblPr>
        <w:tblStyle w:val="PlainTable3"/>
        <w:tblW w:w="3973" w:type="pct"/>
        <w:tblInd w:w="90" w:type="dxa"/>
        <w:tblLayout w:type="fixed"/>
        <w:tblLook w:val="0620" w:firstRow="1" w:lastRow="0" w:firstColumn="0" w:lastColumn="0" w:noHBand="1" w:noVBand="1"/>
      </w:tblPr>
      <w:tblGrid>
        <w:gridCol w:w="1493"/>
        <w:gridCol w:w="6517"/>
      </w:tblGrid>
      <w:tr w:rsidR="006C799C" w:rsidRPr="006C799C" w14:paraId="6E5CD7FE" w14:textId="77777777" w:rsidTr="006C799C">
        <w:trPr>
          <w:cnfStyle w:val="100000000000" w:firstRow="1" w:lastRow="0" w:firstColumn="0" w:lastColumn="0" w:oddVBand="0" w:evenVBand="0" w:oddHBand="0" w:evenHBand="0" w:firstRowFirstColumn="0" w:firstRowLastColumn="0" w:lastRowFirstColumn="0" w:lastRowLastColumn="0"/>
          <w:trHeight w:val="360"/>
        </w:trPr>
        <w:tc>
          <w:tcPr>
            <w:tcW w:w="1493" w:type="dxa"/>
          </w:tcPr>
          <w:p w14:paraId="57610B1C" w14:textId="1707E334" w:rsidR="006C799C" w:rsidRPr="006C799C" w:rsidRDefault="006C799C" w:rsidP="006C799C">
            <w:pPr>
              <w:rPr>
                <w:bCs w:val="0"/>
              </w:rPr>
            </w:pPr>
            <w:r w:rsidRPr="006C799C">
              <w:rPr>
                <w:bCs w:val="0"/>
              </w:rPr>
              <w:t>Full Name:</w:t>
            </w:r>
          </w:p>
        </w:tc>
        <w:tc>
          <w:tcPr>
            <w:tcW w:w="6517" w:type="dxa"/>
            <w:tcBorders>
              <w:bottom w:val="single" w:sz="4" w:space="0" w:color="auto"/>
            </w:tcBorders>
          </w:tcPr>
          <w:p w14:paraId="40F411D4" w14:textId="77777777" w:rsidR="006C799C" w:rsidRPr="006C799C" w:rsidRDefault="006C799C" w:rsidP="006C799C">
            <w:pPr>
              <w:rPr>
                <w:b/>
                <w:bCs w:val="0"/>
              </w:rPr>
            </w:pPr>
          </w:p>
        </w:tc>
      </w:tr>
    </w:tbl>
    <w:p w14:paraId="27CD1631" w14:textId="5A6E4825" w:rsidR="006C799C" w:rsidRDefault="006C799C" w:rsidP="004E34C6"/>
    <w:tbl>
      <w:tblPr>
        <w:tblStyle w:val="PlainTable3"/>
        <w:tblW w:w="4018" w:type="pct"/>
        <w:tblInd w:w="90" w:type="dxa"/>
        <w:tblLayout w:type="fixed"/>
        <w:tblLook w:val="0620" w:firstRow="1" w:lastRow="0" w:firstColumn="0" w:lastColumn="0" w:noHBand="1" w:noVBand="1"/>
      </w:tblPr>
      <w:tblGrid>
        <w:gridCol w:w="1493"/>
        <w:gridCol w:w="6607"/>
      </w:tblGrid>
      <w:tr w:rsidR="006C799C" w:rsidRPr="006C799C" w14:paraId="3AA8F837" w14:textId="77777777" w:rsidTr="008D5D94">
        <w:trPr>
          <w:cnfStyle w:val="100000000000" w:firstRow="1" w:lastRow="0" w:firstColumn="0" w:lastColumn="0" w:oddVBand="0" w:evenVBand="0" w:oddHBand="0" w:evenHBand="0" w:firstRowFirstColumn="0" w:firstRowLastColumn="0" w:lastRowFirstColumn="0" w:lastRowLastColumn="0"/>
          <w:trHeight w:val="360"/>
        </w:trPr>
        <w:tc>
          <w:tcPr>
            <w:tcW w:w="1493" w:type="dxa"/>
          </w:tcPr>
          <w:p w14:paraId="1705B130" w14:textId="3EECF731" w:rsidR="006C799C" w:rsidRPr="006C799C" w:rsidRDefault="006C799C" w:rsidP="004D7C03">
            <w:pPr>
              <w:rPr>
                <w:bCs w:val="0"/>
              </w:rPr>
            </w:pPr>
            <w:r>
              <w:rPr>
                <w:bCs w:val="0"/>
              </w:rPr>
              <w:t>Address</w:t>
            </w:r>
            <w:r w:rsidRPr="006C799C">
              <w:rPr>
                <w:bCs w:val="0"/>
              </w:rPr>
              <w:t>:</w:t>
            </w:r>
          </w:p>
        </w:tc>
        <w:tc>
          <w:tcPr>
            <w:tcW w:w="6607" w:type="dxa"/>
            <w:tcBorders>
              <w:bottom w:val="single" w:sz="4" w:space="0" w:color="auto"/>
            </w:tcBorders>
          </w:tcPr>
          <w:p w14:paraId="506B2CF8" w14:textId="77777777" w:rsidR="006C799C" w:rsidRPr="006C799C" w:rsidRDefault="006C799C" w:rsidP="004D7C03">
            <w:pPr>
              <w:rPr>
                <w:b/>
                <w:bCs w:val="0"/>
              </w:rPr>
            </w:pPr>
          </w:p>
        </w:tc>
      </w:tr>
    </w:tbl>
    <w:p w14:paraId="6CC20FE4" w14:textId="6BE896AF" w:rsidR="006C799C" w:rsidRDefault="006C799C" w:rsidP="004E34C6"/>
    <w:tbl>
      <w:tblPr>
        <w:tblStyle w:val="PlainTable3"/>
        <w:tblW w:w="3973" w:type="pct"/>
        <w:tblInd w:w="90" w:type="dxa"/>
        <w:tblLayout w:type="fixed"/>
        <w:tblLook w:val="0620" w:firstRow="1" w:lastRow="0" w:firstColumn="0" w:lastColumn="0" w:noHBand="1" w:noVBand="1"/>
      </w:tblPr>
      <w:tblGrid>
        <w:gridCol w:w="1493"/>
        <w:gridCol w:w="6517"/>
      </w:tblGrid>
      <w:tr w:rsidR="006C799C" w:rsidRPr="006C799C" w14:paraId="647B9A5A" w14:textId="77777777" w:rsidTr="004D7C03">
        <w:trPr>
          <w:cnfStyle w:val="100000000000" w:firstRow="1" w:lastRow="0" w:firstColumn="0" w:lastColumn="0" w:oddVBand="0" w:evenVBand="0" w:oddHBand="0" w:evenHBand="0" w:firstRowFirstColumn="0" w:firstRowLastColumn="0" w:lastRowFirstColumn="0" w:lastRowLastColumn="0"/>
          <w:trHeight w:val="360"/>
        </w:trPr>
        <w:tc>
          <w:tcPr>
            <w:tcW w:w="1493" w:type="dxa"/>
          </w:tcPr>
          <w:p w14:paraId="386EDD9C" w14:textId="5414BF20" w:rsidR="006C799C" w:rsidRPr="006C799C" w:rsidRDefault="006C799C" w:rsidP="004D7C03">
            <w:pPr>
              <w:rPr>
                <w:bCs w:val="0"/>
              </w:rPr>
            </w:pPr>
            <w:r>
              <w:rPr>
                <w:bCs w:val="0"/>
              </w:rPr>
              <w:t>Date</w:t>
            </w:r>
            <w:r w:rsidRPr="006C799C">
              <w:rPr>
                <w:bCs w:val="0"/>
              </w:rPr>
              <w:t>:</w:t>
            </w:r>
          </w:p>
        </w:tc>
        <w:tc>
          <w:tcPr>
            <w:tcW w:w="6517" w:type="dxa"/>
            <w:tcBorders>
              <w:bottom w:val="single" w:sz="4" w:space="0" w:color="auto"/>
            </w:tcBorders>
          </w:tcPr>
          <w:p w14:paraId="10388CBB" w14:textId="77777777" w:rsidR="006C799C" w:rsidRPr="006C799C" w:rsidRDefault="006C799C" w:rsidP="004D7C03">
            <w:pPr>
              <w:rPr>
                <w:b/>
                <w:bCs w:val="0"/>
              </w:rPr>
            </w:pPr>
          </w:p>
        </w:tc>
      </w:tr>
    </w:tbl>
    <w:p w14:paraId="54E9B753" w14:textId="3AF50DA2" w:rsidR="006C799C" w:rsidRDefault="006C799C" w:rsidP="004E34C6"/>
    <w:p w14:paraId="6618E5FA" w14:textId="643B97C3" w:rsidR="006C799C" w:rsidRDefault="006C799C" w:rsidP="004E34C6"/>
    <w:p w14:paraId="5D39FBEA" w14:textId="14822550" w:rsidR="006C799C" w:rsidRDefault="006C799C" w:rsidP="004E34C6"/>
    <w:p w14:paraId="5FDE37B7" w14:textId="42890B9E" w:rsidR="006C799C" w:rsidRDefault="006C799C" w:rsidP="004E34C6">
      <w:r>
        <w:t>R2 Electric LLC</w:t>
      </w:r>
    </w:p>
    <w:p w14:paraId="1E8F8A83" w14:textId="41ABD1E5" w:rsidR="006C799C" w:rsidRDefault="006C799C" w:rsidP="004E34C6">
      <w:r>
        <w:t>412 40</w:t>
      </w:r>
      <w:r w:rsidRPr="006C799C">
        <w:rPr>
          <w:vertAlign w:val="superscript"/>
        </w:rPr>
        <w:t>th</w:t>
      </w:r>
      <w:r>
        <w:t xml:space="preserve"> St. E</w:t>
      </w:r>
    </w:p>
    <w:p w14:paraId="77A02105" w14:textId="131B3C45" w:rsidR="006C799C" w:rsidRDefault="006C799C" w:rsidP="004E34C6">
      <w:r>
        <w:t>Palmetto, FL 34221</w:t>
      </w:r>
    </w:p>
    <w:p w14:paraId="16E3CE3A" w14:textId="3C6B5286" w:rsidR="006C799C" w:rsidRDefault="006C799C" w:rsidP="004E34C6"/>
    <w:p w14:paraId="7C49B525" w14:textId="32B73DCF" w:rsidR="006C799C" w:rsidRDefault="006C799C" w:rsidP="004E34C6"/>
    <w:p w14:paraId="3ACB014C" w14:textId="54DCCFE1" w:rsidR="006C799C" w:rsidRDefault="006C799C" w:rsidP="004E34C6">
      <w:r>
        <w:t>Dear R2 Electric</w:t>
      </w:r>
      <w:r w:rsidR="008D5D94">
        <w:t xml:space="preserve"> LLC,</w:t>
      </w:r>
    </w:p>
    <w:p w14:paraId="361FD5E3" w14:textId="7E5D358F" w:rsidR="008D5D94" w:rsidRDefault="008D5D94" w:rsidP="004E34C6"/>
    <w:p w14:paraId="58DCB5D2" w14:textId="14F9F5DC" w:rsidR="008D5D94" w:rsidRDefault="008D5D94" w:rsidP="004E34C6">
      <w:r>
        <w:t xml:space="preserve">I hereby authorize you to obtain Motor Vehicle Reports as part of the evaluation of my job application/employment. By signing this disclosure, I hereby authorize the Company to procure such reports about me from time to time, as it deems appropriate, to evaluate my insurability. </w:t>
      </w:r>
    </w:p>
    <w:p w14:paraId="5459A4C1" w14:textId="0E1263EC" w:rsidR="008D5D94" w:rsidRDefault="008D5D94" w:rsidP="004E34C6"/>
    <w:p w14:paraId="7290061C" w14:textId="1A4754EA" w:rsidR="008D5D94" w:rsidRDefault="008D5D94" w:rsidP="004E34C6"/>
    <w:p w14:paraId="3D91487C" w14:textId="540F3F5C" w:rsidR="008D5D94" w:rsidRDefault="008D5D94" w:rsidP="004E34C6">
      <w:r>
        <w:t xml:space="preserve">Sincerely, </w:t>
      </w:r>
    </w:p>
    <w:p w14:paraId="67FE7C25" w14:textId="28ED7B79" w:rsidR="008D5D94" w:rsidRDefault="008D5D94" w:rsidP="004E34C6"/>
    <w:p w14:paraId="39A6973E" w14:textId="5DA23FEF" w:rsidR="008D5D94" w:rsidRDefault="008D5D94" w:rsidP="004E34C6"/>
    <w:tbl>
      <w:tblPr>
        <w:tblStyle w:val="PlainTable3"/>
        <w:tblW w:w="1920" w:type="pct"/>
        <w:tblInd w:w="90" w:type="dxa"/>
        <w:tblLayout w:type="fixed"/>
        <w:tblLook w:val="0620" w:firstRow="1" w:lastRow="0" w:firstColumn="0" w:lastColumn="0" w:noHBand="1" w:noVBand="1"/>
      </w:tblPr>
      <w:tblGrid>
        <w:gridCol w:w="3871"/>
      </w:tblGrid>
      <w:tr w:rsidR="008D5D94" w:rsidRPr="006C799C" w14:paraId="2484BF08" w14:textId="77777777" w:rsidTr="008D5D94">
        <w:trPr>
          <w:cnfStyle w:val="100000000000" w:firstRow="1" w:lastRow="0" w:firstColumn="0" w:lastColumn="0" w:oddVBand="0" w:evenVBand="0" w:oddHBand="0" w:evenHBand="0" w:firstRowFirstColumn="0" w:firstRowLastColumn="0" w:lastRowFirstColumn="0" w:lastRowLastColumn="0"/>
          <w:trHeight w:val="360"/>
        </w:trPr>
        <w:tc>
          <w:tcPr>
            <w:tcW w:w="3870" w:type="dxa"/>
            <w:tcBorders>
              <w:bottom w:val="single" w:sz="4" w:space="0" w:color="auto"/>
            </w:tcBorders>
          </w:tcPr>
          <w:p w14:paraId="7BE53DE7" w14:textId="77777777" w:rsidR="008D5D94" w:rsidRPr="006C799C" w:rsidRDefault="008D5D94" w:rsidP="004D7C03">
            <w:pPr>
              <w:rPr>
                <w:b/>
                <w:bCs w:val="0"/>
              </w:rPr>
            </w:pPr>
          </w:p>
        </w:tc>
      </w:tr>
    </w:tbl>
    <w:p w14:paraId="347BAD49" w14:textId="7BCF82DB" w:rsidR="008D5D94" w:rsidRDefault="008D5D94" w:rsidP="004E34C6">
      <w:r>
        <w:t xml:space="preserve">  Signature of Job Applicant</w:t>
      </w:r>
    </w:p>
    <w:p w14:paraId="62DC082A" w14:textId="2E320FCC" w:rsidR="00F61964" w:rsidRDefault="00F61964" w:rsidP="004E34C6"/>
    <w:p w14:paraId="5194C519" w14:textId="535A2E91" w:rsidR="00F61964" w:rsidRDefault="00F61964" w:rsidP="004E34C6"/>
    <w:p w14:paraId="45B94C63" w14:textId="70B45864" w:rsidR="00F61964" w:rsidRDefault="00F61964" w:rsidP="004E34C6"/>
    <w:p w14:paraId="51AFD9C8" w14:textId="6242A565" w:rsidR="00F61964" w:rsidRDefault="00F61964" w:rsidP="004E34C6"/>
    <w:p w14:paraId="31D0086E" w14:textId="14E03DA7" w:rsidR="00F61964" w:rsidRDefault="00F61964" w:rsidP="004E34C6"/>
    <w:p w14:paraId="79A9F366" w14:textId="07EB980E" w:rsidR="00F61964" w:rsidRDefault="00F61964" w:rsidP="004E34C6"/>
    <w:p w14:paraId="7434F845" w14:textId="2F256F32" w:rsidR="00F61964" w:rsidRDefault="00F61964" w:rsidP="004E34C6"/>
    <w:p w14:paraId="4A279C04" w14:textId="6C9930E6" w:rsidR="00F61964" w:rsidRDefault="00F61964" w:rsidP="004E34C6"/>
    <w:p w14:paraId="4BF5D387" w14:textId="30C0B224" w:rsidR="00F61964" w:rsidRDefault="00F61964" w:rsidP="004E34C6"/>
    <w:p w14:paraId="6B7EEF95" w14:textId="7FBA2588" w:rsidR="00F61964" w:rsidRDefault="00F61964" w:rsidP="004E34C6"/>
    <w:p w14:paraId="233EBCBB" w14:textId="38DB222F" w:rsidR="00F61964" w:rsidRDefault="00F61964" w:rsidP="004E34C6"/>
    <w:p w14:paraId="49BB2D28" w14:textId="2CC02755" w:rsidR="00F61964" w:rsidRDefault="00F61964" w:rsidP="004E34C6"/>
    <w:p w14:paraId="62B1AC83" w14:textId="5534061D" w:rsidR="00F61964" w:rsidRDefault="00F61964" w:rsidP="004E34C6"/>
    <w:p w14:paraId="47DB6F49" w14:textId="48491AD0" w:rsidR="00F61964" w:rsidRDefault="00F61964" w:rsidP="004E34C6"/>
    <w:p w14:paraId="3796687E" w14:textId="203375D4" w:rsidR="00F61964" w:rsidRDefault="00F61964" w:rsidP="004E34C6"/>
    <w:p w14:paraId="713C0780" w14:textId="26F8B043" w:rsidR="00F61964" w:rsidRDefault="00F61964" w:rsidP="004E34C6"/>
    <w:p w14:paraId="2D8ED06F" w14:textId="5ADF00D9" w:rsidR="00F61964" w:rsidRDefault="00F61964" w:rsidP="004E34C6"/>
    <w:p w14:paraId="38306C75" w14:textId="34BDA65C" w:rsidR="00F61964" w:rsidRDefault="00F61964" w:rsidP="004E34C6"/>
    <w:p w14:paraId="6AA3F9CD" w14:textId="2FB31A45" w:rsidR="00F61964" w:rsidRDefault="00F61964" w:rsidP="004E34C6"/>
    <w:p w14:paraId="05039905" w14:textId="76120105" w:rsidR="00F61964" w:rsidRDefault="00F61964" w:rsidP="004E34C6"/>
    <w:p w14:paraId="2BBE2377" w14:textId="38634F71" w:rsidR="00F61964" w:rsidRDefault="00F61964" w:rsidP="004E34C6"/>
    <w:p w14:paraId="54EB7944" w14:textId="68981006" w:rsidR="00F61964" w:rsidRDefault="00F61964" w:rsidP="004E34C6"/>
    <w:p w14:paraId="2CABACB8" w14:textId="3CB73F28" w:rsidR="00F61964" w:rsidRDefault="00F61964" w:rsidP="00F61964">
      <w:pPr>
        <w:jc w:val="center"/>
        <w:rPr>
          <w:u w:val="single"/>
        </w:rPr>
      </w:pPr>
      <w:r>
        <w:rPr>
          <w:u w:val="single"/>
        </w:rPr>
        <w:t xml:space="preserve">Electrician Helper (under 2 </w:t>
      </w:r>
      <w:r w:rsidR="00BA302F">
        <w:rPr>
          <w:u w:val="single"/>
        </w:rPr>
        <w:t>years’ experience</w:t>
      </w:r>
      <w:r>
        <w:rPr>
          <w:u w:val="single"/>
        </w:rPr>
        <w:t>)</w:t>
      </w:r>
    </w:p>
    <w:p w14:paraId="20B531CE" w14:textId="2C5C0CB2" w:rsidR="00F61964" w:rsidRDefault="00F61964" w:rsidP="00F61964">
      <w:pPr>
        <w:spacing w:line="480" w:lineRule="auto"/>
        <w:jc w:val="center"/>
        <w:rPr>
          <w:u w:val="single"/>
        </w:rPr>
      </w:pPr>
      <w:r>
        <w:rPr>
          <w:u w:val="single"/>
        </w:rPr>
        <w:t>Minimum tool List:</w:t>
      </w:r>
    </w:p>
    <w:p w14:paraId="625FC235" w14:textId="0EAA5847" w:rsidR="00F61964" w:rsidRDefault="00F61964" w:rsidP="00F61964">
      <w:pPr>
        <w:spacing w:line="480" w:lineRule="auto"/>
        <w:jc w:val="center"/>
        <w:rPr>
          <w:u w:val="single"/>
        </w:rPr>
      </w:pPr>
    </w:p>
    <w:p w14:paraId="38095A49" w14:textId="59D968BA" w:rsidR="00F61964" w:rsidRDefault="00F61964" w:rsidP="00F61964">
      <w:pPr>
        <w:spacing w:line="480" w:lineRule="auto"/>
        <w:jc w:val="center"/>
        <w:rPr>
          <w:u w:val="single"/>
        </w:rPr>
      </w:pPr>
      <w:bookmarkStart w:id="2" w:name="_Hlk69826880"/>
    </w:p>
    <w:p w14:paraId="049388FB" w14:textId="7C1C78E0" w:rsidR="00F61964" w:rsidRDefault="00F61964" w:rsidP="00F61964">
      <w:pPr>
        <w:pStyle w:val="ListParagraph"/>
        <w:numPr>
          <w:ilvl w:val="0"/>
          <w:numId w:val="11"/>
        </w:numPr>
      </w:pPr>
      <w:r>
        <w:t>Tool pouch and belt</w:t>
      </w:r>
    </w:p>
    <w:p w14:paraId="6B562022" w14:textId="3B7561CB" w:rsidR="00F61964" w:rsidRDefault="00F61964" w:rsidP="00F61964">
      <w:pPr>
        <w:pStyle w:val="ListParagraph"/>
        <w:numPr>
          <w:ilvl w:val="0"/>
          <w:numId w:val="11"/>
        </w:numPr>
      </w:pPr>
      <w:r>
        <w:t>Nail apron</w:t>
      </w:r>
    </w:p>
    <w:p w14:paraId="213577B9" w14:textId="4B5997C0" w:rsidR="00F61964" w:rsidRDefault="00F61964" w:rsidP="00F61964">
      <w:pPr>
        <w:pStyle w:val="ListParagraph"/>
        <w:numPr>
          <w:ilvl w:val="0"/>
          <w:numId w:val="11"/>
        </w:numPr>
      </w:pPr>
      <w:r>
        <w:t>Phillips’s screwdriver stubby</w:t>
      </w:r>
    </w:p>
    <w:p w14:paraId="0DD46D09" w14:textId="3175C941" w:rsidR="00F61964" w:rsidRDefault="00F61964" w:rsidP="00F61964">
      <w:pPr>
        <w:pStyle w:val="ListParagraph"/>
        <w:numPr>
          <w:ilvl w:val="0"/>
          <w:numId w:val="11"/>
        </w:numPr>
      </w:pPr>
      <w:r>
        <w:t>Phillips’s screwdriver small</w:t>
      </w:r>
    </w:p>
    <w:p w14:paraId="51D8B126" w14:textId="762AEFAB" w:rsidR="00F61964" w:rsidRDefault="00F61964" w:rsidP="00F61964">
      <w:pPr>
        <w:pStyle w:val="ListParagraph"/>
        <w:numPr>
          <w:ilvl w:val="0"/>
          <w:numId w:val="11"/>
        </w:numPr>
      </w:pPr>
      <w:r>
        <w:t>Phillips’s screwdriver large</w:t>
      </w:r>
    </w:p>
    <w:p w14:paraId="7E69220F" w14:textId="7323BFCA" w:rsidR="00F61964" w:rsidRDefault="00F61964" w:rsidP="00F61964">
      <w:pPr>
        <w:pStyle w:val="ListParagraph"/>
        <w:numPr>
          <w:ilvl w:val="0"/>
          <w:numId w:val="11"/>
        </w:numPr>
      </w:pPr>
      <w:r>
        <w:t>Regular screwdriver stubby</w:t>
      </w:r>
    </w:p>
    <w:p w14:paraId="4803BE15" w14:textId="385D95E1" w:rsidR="00F61964" w:rsidRDefault="00F61964" w:rsidP="00F61964">
      <w:pPr>
        <w:pStyle w:val="ListParagraph"/>
        <w:numPr>
          <w:ilvl w:val="0"/>
          <w:numId w:val="11"/>
        </w:numPr>
      </w:pPr>
      <w:r>
        <w:t>Regular screwdriver small</w:t>
      </w:r>
    </w:p>
    <w:p w14:paraId="1E136001" w14:textId="63005667" w:rsidR="00F61964" w:rsidRDefault="00F61964" w:rsidP="00F61964">
      <w:pPr>
        <w:pStyle w:val="ListParagraph"/>
        <w:numPr>
          <w:ilvl w:val="0"/>
          <w:numId w:val="11"/>
        </w:numPr>
      </w:pPr>
      <w:r>
        <w:t>Regular screwdriver large</w:t>
      </w:r>
    </w:p>
    <w:p w14:paraId="18AC7D8C" w14:textId="77777777" w:rsidR="00F61964" w:rsidRDefault="00F61964" w:rsidP="00F61964">
      <w:pPr>
        <w:pStyle w:val="ListParagraph"/>
        <w:numPr>
          <w:ilvl w:val="0"/>
          <w:numId w:val="11"/>
        </w:numPr>
      </w:pPr>
      <w:r>
        <w:t>Side cutter (lineman pliers (9“)</w:t>
      </w:r>
    </w:p>
    <w:p w14:paraId="1EFFAA7A" w14:textId="1B3144D4" w:rsidR="00F61964" w:rsidRDefault="00F61964" w:rsidP="00F61964">
      <w:pPr>
        <w:pStyle w:val="ListParagraph"/>
        <w:numPr>
          <w:ilvl w:val="0"/>
          <w:numId w:val="11"/>
        </w:numPr>
      </w:pPr>
      <w:r>
        <w:t xml:space="preserve">Dykes (Diagonal cutters) </w:t>
      </w:r>
    </w:p>
    <w:bookmarkEnd w:id="2"/>
    <w:p w14:paraId="4C2A42E5" w14:textId="755EC7ED" w:rsidR="00F61964" w:rsidRDefault="00F61964" w:rsidP="00F61964">
      <w:pPr>
        <w:pStyle w:val="ListParagraph"/>
        <w:numPr>
          <w:ilvl w:val="0"/>
          <w:numId w:val="11"/>
        </w:numPr>
      </w:pPr>
      <w:r>
        <w:t>Needle nose pliers</w:t>
      </w:r>
    </w:p>
    <w:p w14:paraId="5028D2AC" w14:textId="79F9CDD9" w:rsidR="00F61964" w:rsidRDefault="00F61964" w:rsidP="00F61964">
      <w:pPr>
        <w:pStyle w:val="ListParagraph"/>
        <w:numPr>
          <w:ilvl w:val="0"/>
          <w:numId w:val="11"/>
        </w:numPr>
      </w:pPr>
      <w:r>
        <w:t>Strippers</w:t>
      </w:r>
    </w:p>
    <w:p w14:paraId="7F5AE8AD" w14:textId="7FD487E8" w:rsidR="00F61964" w:rsidRDefault="00F61964" w:rsidP="00F61964">
      <w:pPr>
        <w:pStyle w:val="ListParagraph"/>
        <w:numPr>
          <w:ilvl w:val="0"/>
          <w:numId w:val="11"/>
        </w:numPr>
      </w:pPr>
      <w:r>
        <w:t>Razor knife</w:t>
      </w:r>
    </w:p>
    <w:p w14:paraId="176EB93C" w14:textId="7D65CE0B" w:rsidR="00F61964" w:rsidRDefault="00F61964" w:rsidP="00F61964">
      <w:pPr>
        <w:pStyle w:val="ListParagraph"/>
        <w:numPr>
          <w:ilvl w:val="0"/>
          <w:numId w:val="11"/>
        </w:numPr>
      </w:pPr>
      <w:r>
        <w:t xml:space="preserve">Utility </w:t>
      </w:r>
      <w:proofErr w:type="gramStart"/>
      <w:r>
        <w:t>pocket knife</w:t>
      </w:r>
      <w:proofErr w:type="gramEnd"/>
    </w:p>
    <w:p w14:paraId="459E698B" w14:textId="5CFEABA8" w:rsidR="00F61964" w:rsidRDefault="00F61964" w:rsidP="00F61964">
      <w:pPr>
        <w:pStyle w:val="ListParagraph"/>
        <w:numPr>
          <w:ilvl w:val="0"/>
          <w:numId w:val="11"/>
        </w:numPr>
      </w:pPr>
      <w:r>
        <w:t>Nut driver set 3/32</w:t>
      </w:r>
      <w:r w:rsidRPr="00F61964">
        <w:rPr>
          <w:vertAlign w:val="superscript"/>
        </w:rPr>
        <w:t>nd</w:t>
      </w:r>
      <w:r>
        <w:t xml:space="preserve"> thru 1/2</w:t>
      </w:r>
    </w:p>
    <w:p w14:paraId="2E9A83D8" w14:textId="42422A76" w:rsidR="00F61964" w:rsidRDefault="00F61964" w:rsidP="00F61964">
      <w:pPr>
        <w:pStyle w:val="ListParagraph"/>
        <w:numPr>
          <w:ilvl w:val="0"/>
          <w:numId w:val="11"/>
        </w:numPr>
      </w:pPr>
      <w:r>
        <w:t>Small cold chisel</w:t>
      </w:r>
    </w:p>
    <w:p w14:paraId="465BBD3E" w14:textId="00FFB259" w:rsidR="00F61964" w:rsidRDefault="00F61964" w:rsidP="00F61964">
      <w:pPr>
        <w:pStyle w:val="ListParagraph"/>
        <w:numPr>
          <w:ilvl w:val="0"/>
          <w:numId w:val="11"/>
        </w:numPr>
      </w:pPr>
      <w:r>
        <w:t>Large cold chisel</w:t>
      </w:r>
    </w:p>
    <w:p w14:paraId="6C69C0FE" w14:textId="5319CD91" w:rsidR="00F61964" w:rsidRDefault="00F61964" w:rsidP="00F61964">
      <w:pPr>
        <w:pStyle w:val="ListParagraph"/>
        <w:numPr>
          <w:ilvl w:val="0"/>
          <w:numId w:val="11"/>
        </w:numPr>
      </w:pPr>
      <w:r>
        <w:t>Small wood chisel</w:t>
      </w:r>
    </w:p>
    <w:p w14:paraId="1FF0286B" w14:textId="70BC0F15" w:rsidR="00F61964" w:rsidRDefault="00F61964" w:rsidP="00F61964">
      <w:pPr>
        <w:pStyle w:val="ListParagraph"/>
        <w:numPr>
          <w:ilvl w:val="0"/>
          <w:numId w:val="11"/>
        </w:numPr>
      </w:pPr>
      <w:r>
        <w:t>Large wood Chisels (1’)</w:t>
      </w:r>
    </w:p>
    <w:p w14:paraId="799B83B3" w14:textId="01F41FF3" w:rsidR="00F61964" w:rsidRDefault="00F61964" w:rsidP="00F61964">
      <w:pPr>
        <w:pStyle w:val="ListParagraph"/>
        <w:numPr>
          <w:ilvl w:val="0"/>
          <w:numId w:val="11"/>
        </w:numPr>
      </w:pPr>
      <w:r>
        <w:t>Hacksaw</w:t>
      </w:r>
    </w:p>
    <w:p w14:paraId="0D7A5285" w14:textId="7DD2B9B7" w:rsidR="00F61964" w:rsidRDefault="00F61964" w:rsidP="00F61964">
      <w:pPr>
        <w:pStyle w:val="ListParagraph"/>
        <w:numPr>
          <w:ilvl w:val="0"/>
          <w:numId w:val="11"/>
        </w:numPr>
      </w:pPr>
      <w:proofErr w:type="gramStart"/>
      <w:r>
        <w:t>Key hole</w:t>
      </w:r>
      <w:proofErr w:type="gramEnd"/>
      <w:r>
        <w:t xml:space="preserve"> saw</w:t>
      </w:r>
    </w:p>
    <w:p w14:paraId="182B9087" w14:textId="441E8897" w:rsidR="00F61964" w:rsidRDefault="00F61964" w:rsidP="00F61964">
      <w:pPr>
        <w:pStyle w:val="ListParagraph"/>
        <w:numPr>
          <w:ilvl w:val="0"/>
          <w:numId w:val="11"/>
        </w:numPr>
      </w:pPr>
      <w:r>
        <w:t>Small adjustable wrench</w:t>
      </w:r>
    </w:p>
    <w:p w14:paraId="626AD43B" w14:textId="0C4F6EF7" w:rsidR="00F61964" w:rsidRDefault="00F61964" w:rsidP="00F61964">
      <w:pPr>
        <w:pStyle w:val="ListParagraph"/>
        <w:numPr>
          <w:ilvl w:val="0"/>
          <w:numId w:val="11"/>
        </w:numPr>
      </w:pPr>
      <w:r>
        <w:t xml:space="preserve">Hammer </w:t>
      </w:r>
    </w:p>
    <w:p w14:paraId="5E60A81C" w14:textId="6D9CBFEB" w:rsidR="00F61964" w:rsidRDefault="00F61964" w:rsidP="00F61964">
      <w:pPr>
        <w:pStyle w:val="ListParagraph"/>
        <w:numPr>
          <w:ilvl w:val="0"/>
          <w:numId w:val="11"/>
        </w:numPr>
      </w:pPr>
      <w:r>
        <w:t>Small channel locks (pump pliers)</w:t>
      </w:r>
    </w:p>
    <w:p w14:paraId="317B9255" w14:textId="79DC16B3" w:rsidR="00F61964" w:rsidRDefault="00F61964" w:rsidP="00F61964">
      <w:pPr>
        <w:pStyle w:val="ListParagraph"/>
        <w:numPr>
          <w:ilvl w:val="0"/>
          <w:numId w:val="11"/>
        </w:numPr>
      </w:pPr>
      <w:r>
        <w:t>Volt/OMH Meter</w:t>
      </w:r>
    </w:p>
    <w:p w14:paraId="0B5FC339" w14:textId="405F1DBE" w:rsidR="00F61964" w:rsidRDefault="00F61964" w:rsidP="00F61964">
      <w:pPr>
        <w:pStyle w:val="ListParagraph"/>
        <w:numPr>
          <w:ilvl w:val="0"/>
          <w:numId w:val="11"/>
        </w:numPr>
      </w:pPr>
      <w:r>
        <w:t>Plug/GFI Tester</w:t>
      </w:r>
    </w:p>
    <w:p w14:paraId="1C04E382" w14:textId="223DDA6A" w:rsidR="00F61964" w:rsidRDefault="00F61964" w:rsidP="00F61964">
      <w:pPr>
        <w:pStyle w:val="ListParagraph"/>
        <w:numPr>
          <w:ilvl w:val="0"/>
          <w:numId w:val="11"/>
        </w:numPr>
      </w:pPr>
      <w:r>
        <w:t>Level (torpedo)</w:t>
      </w:r>
    </w:p>
    <w:p w14:paraId="39F0D3F9" w14:textId="4E9EF65E" w:rsidR="00F61964" w:rsidRDefault="00F61964" w:rsidP="00F61964">
      <w:pPr>
        <w:pStyle w:val="ListParagraph"/>
        <w:numPr>
          <w:ilvl w:val="0"/>
          <w:numId w:val="11"/>
        </w:numPr>
      </w:pPr>
      <w:r>
        <w:t>Tape Measure – 25ft minimum</w:t>
      </w:r>
    </w:p>
    <w:p w14:paraId="435E6690" w14:textId="3E80D754" w:rsidR="00F61964" w:rsidRDefault="00F61964" w:rsidP="00F61964">
      <w:pPr>
        <w:pStyle w:val="ListParagraph"/>
        <w:numPr>
          <w:ilvl w:val="0"/>
          <w:numId w:val="11"/>
        </w:numPr>
      </w:pPr>
      <w:r>
        <w:t>Cordless drill</w:t>
      </w:r>
    </w:p>
    <w:p w14:paraId="6FD18E80" w14:textId="2B27F410" w:rsidR="00F61964" w:rsidRDefault="00F61964" w:rsidP="00F61964">
      <w:pPr>
        <w:pStyle w:val="ListParagraph"/>
        <w:numPr>
          <w:ilvl w:val="0"/>
          <w:numId w:val="11"/>
        </w:numPr>
      </w:pPr>
      <w:proofErr w:type="gramStart"/>
      <w:r>
        <w:t>Flash Light</w:t>
      </w:r>
      <w:proofErr w:type="gramEnd"/>
      <w:r>
        <w:t xml:space="preserve"> </w:t>
      </w:r>
    </w:p>
    <w:p w14:paraId="36CAC3E2" w14:textId="18507378" w:rsidR="00F61964" w:rsidRDefault="00F61964" w:rsidP="00F61964">
      <w:pPr>
        <w:pStyle w:val="ListParagraph"/>
        <w:numPr>
          <w:ilvl w:val="0"/>
          <w:numId w:val="11"/>
        </w:numPr>
      </w:pPr>
      <w:r>
        <w:t>Tin snips</w:t>
      </w:r>
    </w:p>
    <w:p w14:paraId="616A86C7" w14:textId="15205AB2" w:rsidR="00F61964" w:rsidRDefault="00F61964" w:rsidP="00F61964">
      <w:pPr>
        <w:pStyle w:val="ListParagraph"/>
        <w:numPr>
          <w:ilvl w:val="0"/>
          <w:numId w:val="11"/>
        </w:numPr>
      </w:pPr>
      <w:r>
        <w:t>Large Allen Wrench set</w:t>
      </w:r>
    </w:p>
    <w:p w14:paraId="15442A6B" w14:textId="7F63C59C" w:rsidR="00F61964" w:rsidRDefault="00F61964" w:rsidP="00F61964">
      <w:pPr>
        <w:pStyle w:val="ListParagraph"/>
        <w:numPr>
          <w:ilvl w:val="0"/>
          <w:numId w:val="11"/>
        </w:numPr>
      </w:pPr>
      <w:r>
        <w:t>Tri-tap</w:t>
      </w:r>
    </w:p>
    <w:p w14:paraId="31A0DC39" w14:textId="2E2BA188" w:rsidR="00F61964" w:rsidRDefault="00F61964" w:rsidP="00F61964"/>
    <w:p w14:paraId="5AE0AD4E" w14:textId="78656D70" w:rsidR="00F61964" w:rsidRDefault="00F61964" w:rsidP="00F61964"/>
    <w:p w14:paraId="6624554D" w14:textId="1AE94F4E" w:rsidR="00F61964" w:rsidRDefault="00F61964" w:rsidP="00F61964"/>
    <w:p w14:paraId="03941F22" w14:textId="647B0CE1" w:rsidR="00F61964" w:rsidRDefault="00F61964" w:rsidP="00F61964"/>
    <w:p w14:paraId="5FA9F00C" w14:textId="156AF42C" w:rsidR="00F61964" w:rsidRDefault="00F61964" w:rsidP="00F61964"/>
    <w:p w14:paraId="43260078" w14:textId="23ECD62F" w:rsidR="00F61964" w:rsidRDefault="00F61964" w:rsidP="00F61964"/>
    <w:p w14:paraId="4FE193B4" w14:textId="1BEC36EF" w:rsidR="00F61964" w:rsidRDefault="00F61964" w:rsidP="00F61964"/>
    <w:p w14:paraId="500440CC" w14:textId="4E36A102" w:rsidR="00F61964" w:rsidRDefault="00F61964" w:rsidP="00F61964"/>
    <w:p w14:paraId="20CBADD5" w14:textId="40D891A1" w:rsidR="00F61964" w:rsidRDefault="00F61964" w:rsidP="00F61964"/>
    <w:p w14:paraId="4F57B1BE" w14:textId="724AA135" w:rsidR="00F61964" w:rsidRDefault="00F61964" w:rsidP="00F61964"/>
    <w:p w14:paraId="341770A1" w14:textId="0248AC6E" w:rsidR="00F61964" w:rsidRDefault="00F61964" w:rsidP="00F61964"/>
    <w:p w14:paraId="390BA691" w14:textId="0F01E1C5" w:rsidR="00F61964" w:rsidRDefault="00F61964" w:rsidP="00F61964"/>
    <w:p w14:paraId="563F0BEC" w14:textId="4BB92FE8" w:rsidR="00F61964" w:rsidRDefault="00F61964" w:rsidP="00F61964"/>
    <w:p w14:paraId="1A6FA296" w14:textId="47BD1D06" w:rsidR="00F61964" w:rsidRDefault="00F61964" w:rsidP="00F61964"/>
    <w:p w14:paraId="3D0F426D" w14:textId="0D7421DF" w:rsidR="00F61964" w:rsidRDefault="00F61964" w:rsidP="00F61964"/>
    <w:p w14:paraId="3B442C6C" w14:textId="4168FEDB" w:rsidR="00F61964" w:rsidRDefault="00F61964" w:rsidP="00F61964"/>
    <w:p w14:paraId="7405E64E" w14:textId="21613ADE" w:rsidR="00F61964" w:rsidRDefault="00F61964" w:rsidP="00F61964"/>
    <w:p w14:paraId="2A1C2C4B" w14:textId="15DC0454" w:rsidR="00F61964" w:rsidRDefault="00F61964" w:rsidP="00F61964"/>
    <w:p w14:paraId="349EBE24" w14:textId="48F14AB0" w:rsidR="00F61964" w:rsidRDefault="00F61964" w:rsidP="00F61964"/>
    <w:p w14:paraId="6BCB1315" w14:textId="68A801F7" w:rsidR="00F61964" w:rsidRDefault="00F61964" w:rsidP="00F61964"/>
    <w:p w14:paraId="10604BF5" w14:textId="594EA6B5" w:rsidR="00F61964" w:rsidRDefault="00F61964" w:rsidP="00F61964"/>
    <w:p w14:paraId="03780B81" w14:textId="0A4B0FB5" w:rsidR="00F61964" w:rsidRDefault="00F61964" w:rsidP="00F61964">
      <w:pPr>
        <w:rPr>
          <w:b/>
          <w:bCs/>
        </w:rPr>
      </w:pPr>
      <w:r>
        <w:rPr>
          <w:b/>
          <w:bCs/>
        </w:rPr>
        <w:lastRenderedPageBreak/>
        <w:t xml:space="preserve"> </w:t>
      </w:r>
    </w:p>
    <w:p w14:paraId="70DBF33F" w14:textId="410FB9E3" w:rsidR="00F61964" w:rsidRDefault="00F61964" w:rsidP="00F61964">
      <w:pPr>
        <w:rPr>
          <w:b/>
          <w:bCs/>
        </w:rPr>
      </w:pPr>
    </w:p>
    <w:p w14:paraId="68AF7C93" w14:textId="337B1C48" w:rsidR="00BA302F" w:rsidRDefault="00F61964" w:rsidP="00F61964">
      <w:pPr>
        <w:jc w:val="center"/>
        <w:rPr>
          <w:u w:val="single"/>
        </w:rPr>
      </w:pPr>
      <w:r>
        <w:rPr>
          <w:u w:val="single"/>
        </w:rPr>
        <w:t>Electrician (2 years</w:t>
      </w:r>
      <w:r w:rsidR="00BA302F">
        <w:rPr>
          <w:u w:val="single"/>
        </w:rPr>
        <w:t xml:space="preserve"> </w:t>
      </w:r>
      <w:r>
        <w:rPr>
          <w:u w:val="single"/>
        </w:rPr>
        <w:t>+ experience</w:t>
      </w:r>
      <w:r w:rsidR="00BA302F">
        <w:rPr>
          <w:u w:val="single"/>
        </w:rPr>
        <w:t>)</w:t>
      </w:r>
      <w:r>
        <w:rPr>
          <w:u w:val="single"/>
        </w:rPr>
        <w:t xml:space="preserve"> </w:t>
      </w:r>
    </w:p>
    <w:p w14:paraId="135B1900" w14:textId="5BA5837A" w:rsidR="00F61964" w:rsidRDefault="00BA302F" w:rsidP="00F61964">
      <w:pPr>
        <w:jc w:val="center"/>
        <w:rPr>
          <w:u w:val="single"/>
        </w:rPr>
      </w:pPr>
      <w:r>
        <w:rPr>
          <w:u w:val="single"/>
        </w:rPr>
        <w:t>Minimum tool list:</w:t>
      </w:r>
    </w:p>
    <w:p w14:paraId="77B1D7BA" w14:textId="7CADF6CC" w:rsidR="00BA302F" w:rsidRDefault="00BA302F" w:rsidP="00F61964">
      <w:pPr>
        <w:jc w:val="center"/>
        <w:rPr>
          <w:u w:val="single"/>
        </w:rPr>
      </w:pPr>
    </w:p>
    <w:p w14:paraId="38E1F69B" w14:textId="77777777" w:rsidR="00BA302F" w:rsidRDefault="00BA302F" w:rsidP="00F61964">
      <w:pPr>
        <w:jc w:val="center"/>
        <w:rPr>
          <w:u w:val="single"/>
        </w:rPr>
      </w:pPr>
    </w:p>
    <w:p w14:paraId="0F9B2EC1" w14:textId="4F5D554A" w:rsidR="00F61964" w:rsidRDefault="00F61964" w:rsidP="00F61964">
      <w:pPr>
        <w:jc w:val="center"/>
        <w:rPr>
          <w:u w:val="single"/>
        </w:rPr>
      </w:pPr>
    </w:p>
    <w:p w14:paraId="0832A47A" w14:textId="77777777" w:rsidR="00BA302F" w:rsidRDefault="00BA302F" w:rsidP="00BA302F">
      <w:pPr>
        <w:spacing w:line="480" w:lineRule="auto"/>
        <w:jc w:val="center"/>
        <w:rPr>
          <w:u w:val="single"/>
        </w:rPr>
      </w:pPr>
    </w:p>
    <w:p w14:paraId="19DC9F4F" w14:textId="4FCD1264" w:rsidR="00BA302F" w:rsidRDefault="00BA302F" w:rsidP="00BA302F">
      <w:pPr>
        <w:pStyle w:val="ListParagraph"/>
        <w:numPr>
          <w:ilvl w:val="0"/>
          <w:numId w:val="13"/>
        </w:numPr>
      </w:pPr>
      <w:r>
        <w:t>Tool pouch and belt</w:t>
      </w:r>
    </w:p>
    <w:p w14:paraId="3FD85C03" w14:textId="77777777" w:rsidR="00BA302F" w:rsidRDefault="00BA302F" w:rsidP="00BA302F">
      <w:pPr>
        <w:pStyle w:val="ListParagraph"/>
        <w:numPr>
          <w:ilvl w:val="0"/>
          <w:numId w:val="13"/>
        </w:numPr>
      </w:pPr>
      <w:r>
        <w:t>Nail apron</w:t>
      </w:r>
    </w:p>
    <w:p w14:paraId="6A4EAF69" w14:textId="77777777" w:rsidR="00BA302F" w:rsidRDefault="00BA302F" w:rsidP="00BA302F">
      <w:pPr>
        <w:pStyle w:val="ListParagraph"/>
        <w:numPr>
          <w:ilvl w:val="0"/>
          <w:numId w:val="13"/>
        </w:numPr>
      </w:pPr>
      <w:r>
        <w:t>Phillips’s screwdriver stubby</w:t>
      </w:r>
    </w:p>
    <w:p w14:paraId="67AC448E" w14:textId="77777777" w:rsidR="00BA302F" w:rsidRDefault="00BA302F" w:rsidP="00BA302F">
      <w:pPr>
        <w:pStyle w:val="ListParagraph"/>
        <w:numPr>
          <w:ilvl w:val="0"/>
          <w:numId w:val="13"/>
        </w:numPr>
      </w:pPr>
      <w:r>
        <w:t>Phillips’s screwdriver small</w:t>
      </w:r>
    </w:p>
    <w:p w14:paraId="56CEEDA0" w14:textId="77777777" w:rsidR="00BA302F" w:rsidRDefault="00BA302F" w:rsidP="00BA302F">
      <w:pPr>
        <w:pStyle w:val="ListParagraph"/>
        <w:numPr>
          <w:ilvl w:val="0"/>
          <w:numId w:val="13"/>
        </w:numPr>
      </w:pPr>
      <w:r>
        <w:t>Phillips’s screwdriver large</w:t>
      </w:r>
    </w:p>
    <w:p w14:paraId="5B7EFE7F" w14:textId="77777777" w:rsidR="00BA302F" w:rsidRDefault="00BA302F" w:rsidP="00BA302F">
      <w:pPr>
        <w:pStyle w:val="ListParagraph"/>
        <w:numPr>
          <w:ilvl w:val="0"/>
          <w:numId w:val="13"/>
        </w:numPr>
      </w:pPr>
      <w:r>
        <w:t>Regular screwdriver stubby</w:t>
      </w:r>
    </w:p>
    <w:p w14:paraId="31F63324" w14:textId="77777777" w:rsidR="00BA302F" w:rsidRDefault="00BA302F" w:rsidP="00BA302F">
      <w:pPr>
        <w:pStyle w:val="ListParagraph"/>
        <w:numPr>
          <w:ilvl w:val="0"/>
          <w:numId w:val="13"/>
        </w:numPr>
      </w:pPr>
      <w:r>
        <w:t>Regular screwdriver small</w:t>
      </w:r>
    </w:p>
    <w:p w14:paraId="4D14C039" w14:textId="77777777" w:rsidR="00BA302F" w:rsidRDefault="00BA302F" w:rsidP="00BA302F">
      <w:pPr>
        <w:pStyle w:val="ListParagraph"/>
        <w:numPr>
          <w:ilvl w:val="0"/>
          <w:numId w:val="13"/>
        </w:numPr>
      </w:pPr>
      <w:r>
        <w:t>Regular screwdriver large</w:t>
      </w:r>
    </w:p>
    <w:p w14:paraId="301F23DF" w14:textId="77777777" w:rsidR="00BA302F" w:rsidRDefault="00BA302F" w:rsidP="00BA302F">
      <w:pPr>
        <w:pStyle w:val="ListParagraph"/>
        <w:numPr>
          <w:ilvl w:val="0"/>
          <w:numId w:val="13"/>
        </w:numPr>
      </w:pPr>
      <w:r>
        <w:t>Side cutter (lineman pliers (9“)</w:t>
      </w:r>
    </w:p>
    <w:p w14:paraId="35B001B2" w14:textId="160ED327" w:rsidR="00BA302F" w:rsidRDefault="00BA302F" w:rsidP="00BA302F">
      <w:pPr>
        <w:pStyle w:val="ListParagraph"/>
        <w:numPr>
          <w:ilvl w:val="0"/>
          <w:numId w:val="13"/>
        </w:numPr>
      </w:pPr>
      <w:r>
        <w:t xml:space="preserve">Dykes (Diagonal cutters) </w:t>
      </w:r>
    </w:p>
    <w:p w14:paraId="51C74E84" w14:textId="77FF05F2" w:rsidR="00BA302F" w:rsidRDefault="00BA302F" w:rsidP="00BA302F">
      <w:pPr>
        <w:pStyle w:val="ListParagraph"/>
        <w:numPr>
          <w:ilvl w:val="0"/>
          <w:numId w:val="13"/>
        </w:numPr>
      </w:pPr>
      <w:r>
        <w:t>Strippers</w:t>
      </w:r>
    </w:p>
    <w:p w14:paraId="0D93FDF8" w14:textId="144C383E" w:rsidR="00BA302F" w:rsidRDefault="00BA302F" w:rsidP="00BA302F">
      <w:pPr>
        <w:pStyle w:val="ListParagraph"/>
        <w:numPr>
          <w:ilvl w:val="0"/>
          <w:numId w:val="13"/>
        </w:numPr>
      </w:pPr>
      <w:r>
        <w:t>Razor knife</w:t>
      </w:r>
    </w:p>
    <w:p w14:paraId="29EFFCBA" w14:textId="34276194" w:rsidR="00BA302F" w:rsidRDefault="00BA302F" w:rsidP="00BA302F">
      <w:pPr>
        <w:pStyle w:val="ListParagraph"/>
        <w:numPr>
          <w:ilvl w:val="0"/>
          <w:numId w:val="13"/>
        </w:numPr>
      </w:pPr>
      <w:r>
        <w:t>Utility pocketknife</w:t>
      </w:r>
    </w:p>
    <w:p w14:paraId="4A4D0117" w14:textId="1189203B" w:rsidR="00BA302F" w:rsidRDefault="00BA302F" w:rsidP="00BA302F">
      <w:pPr>
        <w:pStyle w:val="ListParagraph"/>
        <w:numPr>
          <w:ilvl w:val="0"/>
          <w:numId w:val="13"/>
        </w:numPr>
      </w:pPr>
      <w:r>
        <w:t>Nut driver set 3/32 thru ½</w:t>
      </w:r>
    </w:p>
    <w:p w14:paraId="08452610" w14:textId="1ACDA0E7" w:rsidR="00BA302F" w:rsidRDefault="00BA302F" w:rsidP="00BA302F">
      <w:pPr>
        <w:pStyle w:val="ListParagraph"/>
        <w:numPr>
          <w:ilvl w:val="0"/>
          <w:numId w:val="13"/>
        </w:numPr>
      </w:pPr>
      <w:r>
        <w:t>Small cold chisel</w:t>
      </w:r>
    </w:p>
    <w:p w14:paraId="5DA2882C" w14:textId="7371BFE7" w:rsidR="00BA302F" w:rsidRDefault="00BA302F" w:rsidP="00BA302F">
      <w:pPr>
        <w:pStyle w:val="ListParagraph"/>
        <w:numPr>
          <w:ilvl w:val="0"/>
          <w:numId w:val="13"/>
        </w:numPr>
      </w:pPr>
      <w:r>
        <w:t>Large cold chisel</w:t>
      </w:r>
    </w:p>
    <w:p w14:paraId="6DDBECBD" w14:textId="22316948" w:rsidR="00BA302F" w:rsidRDefault="00BA302F" w:rsidP="00BA302F">
      <w:pPr>
        <w:pStyle w:val="ListParagraph"/>
        <w:numPr>
          <w:ilvl w:val="0"/>
          <w:numId w:val="13"/>
        </w:numPr>
      </w:pPr>
      <w:r>
        <w:t>Small wood chisel</w:t>
      </w:r>
    </w:p>
    <w:p w14:paraId="5CA0B07E" w14:textId="26DC6895" w:rsidR="00BA302F" w:rsidRDefault="00BA302F" w:rsidP="00BA302F">
      <w:pPr>
        <w:pStyle w:val="ListParagraph"/>
        <w:numPr>
          <w:ilvl w:val="0"/>
          <w:numId w:val="13"/>
        </w:numPr>
      </w:pPr>
      <w:r>
        <w:t>Large wood chisels</w:t>
      </w:r>
    </w:p>
    <w:p w14:paraId="70A4D72B" w14:textId="7DCFC890" w:rsidR="00BA302F" w:rsidRDefault="00BA302F" w:rsidP="00BA302F">
      <w:pPr>
        <w:pStyle w:val="ListParagraph"/>
        <w:numPr>
          <w:ilvl w:val="0"/>
          <w:numId w:val="13"/>
        </w:numPr>
      </w:pPr>
      <w:r>
        <w:t>Hacksaw</w:t>
      </w:r>
    </w:p>
    <w:p w14:paraId="274E2D62" w14:textId="6FC8AA4C" w:rsidR="00BA302F" w:rsidRDefault="00BA302F" w:rsidP="00BA302F">
      <w:pPr>
        <w:pStyle w:val="ListParagraph"/>
        <w:numPr>
          <w:ilvl w:val="0"/>
          <w:numId w:val="13"/>
        </w:numPr>
      </w:pPr>
      <w:r>
        <w:t>Keyhole saw</w:t>
      </w:r>
    </w:p>
    <w:p w14:paraId="5A3EBC06" w14:textId="1E43AAB1" w:rsidR="00BA302F" w:rsidRDefault="00BA302F" w:rsidP="00BA302F">
      <w:pPr>
        <w:pStyle w:val="ListParagraph"/>
        <w:numPr>
          <w:ilvl w:val="0"/>
          <w:numId w:val="13"/>
        </w:numPr>
      </w:pPr>
      <w:r>
        <w:t>Small adjustable wrench</w:t>
      </w:r>
    </w:p>
    <w:p w14:paraId="24F803DF" w14:textId="2B084857" w:rsidR="00BA302F" w:rsidRDefault="00BA302F" w:rsidP="00BA302F">
      <w:pPr>
        <w:pStyle w:val="ListParagraph"/>
        <w:numPr>
          <w:ilvl w:val="0"/>
          <w:numId w:val="13"/>
        </w:numPr>
      </w:pPr>
      <w:r>
        <w:t>Large adjustable wrench</w:t>
      </w:r>
    </w:p>
    <w:p w14:paraId="77CBFA0F" w14:textId="19A1667C" w:rsidR="00BA302F" w:rsidRDefault="00BA302F" w:rsidP="00BA302F">
      <w:pPr>
        <w:pStyle w:val="ListParagraph"/>
        <w:numPr>
          <w:ilvl w:val="0"/>
          <w:numId w:val="13"/>
        </w:numPr>
      </w:pPr>
      <w:r>
        <w:t xml:space="preserve">Hammer </w:t>
      </w:r>
    </w:p>
    <w:p w14:paraId="5FE566A1" w14:textId="49A09757" w:rsidR="00BA302F" w:rsidRDefault="00BA302F" w:rsidP="00BA302F">
      <w:pPr>
        <w:pStyle w:val="ListParagraph"/>
        <w:numPr>
          <w:ilvl w:val="0"/>
          <w:numId w:val="13"/>
        </w:numPr>
      </w:pPr>
      <w:r>
        <w:t>Small channel locks (pump pliers)</w:t>
      </w:r>
    </w:p>
    <w:p w14:paraId="30DAB00F" w14:textId="35D10456" w:rsidR="00BA302F" w:rsidRDefault="00BA302F" w:rsidP="00BA302F">
      <w:pPr>
        <w:pStyle w:val="ListParagraph"/>
        <w:numPr>
          <w:ilvl w:val="0"/>
          <w:numId w:val="13"/>
        </w:numPr>
      </w:pPr>
      <w:r>
        <w:t>Large channel locks (pump pliers)</w:t>
      </w:r>
    </w:p>
    <w:p w14:paraId="2EA02744" w14:textId="5A02D2AF" w:rsidR="00BA302F" w:rsidRDefault="00BA302F" w:rsidP="00BA302F">
      <w:pPr>
        <w:pStyle w:val="ListParagraph"/>
        <w:numPr>
          <w:ilvl w:val="0"/>
          <w:numId w:val="13"/>
        </w:numPr>
      </w:pPr>
      <w:r>
        <w:t>Volt/OHM meter</w:t>
      </w:r>
    </w:p>
    <w:p w14:paraId="39597877" w14:textId="747E27D6" w:rsidR="00BA302F" w:rsidRDefault="00BA302F" w:rsidP="00BA302F">
      <w:pPr>
        <w:pStyle w:val="ListParagraph"/>
        <w:numPr>
          <w:ilvl w:val="0"/>
          <w:numId w:val="13"/>
        </w:numPr>
      </w:pPr>
      <w:r>
        <w:t>AMP/probe meter</w:t>
      </w:r>
    </w:p>
    <w:p w14:paraId="26CB25A5" w14:textId="25AF5751" w:rsidR="00BA302F" w:rsidRDefault="00BA302F" w:rsidP="00BA302F">
      <w:pPr>
        <w:pStyle w:val="ListParagraph"/>
        <w:numPr>
          <w:ilvl w:val="0"/>
          <w:numId w:val="13"/>
        </w:numPr>
      </w:pPr>
      <w:r>
        <w:t>Plug/GFI tester</w:t>
      </w:r>
    </w:p>
    <w:p w14:paraId="52B58A2D" w14:textId="4A1466B5" w:rsidR="00BA302F" w:rsidRDefault="00BA302F" w:rsidP="00BA302F">
      <w:pPr>
        <w:pStyle w:val="ListParagraph"/>
        <w:numPr>
          <w:ilvl w:val="0"/>
          <w:numId w:val="13"/>
        </w:numPr>
      </w:pPr>
      <w:r>
        <w:t>Level – torpedo</w:t>
      </w:r>
    </w:p>
    <w:p w14:paraId="5402B208" w14:textId="2B927F32" w:rsidR="00BA302F" w:rsidRDefault="00BA302F" w:rsidP="00BA302F">
      <w:pPr>
        <w:pStyle w:val="ListParagraph"/>
        <w:numPr>
          <w:ilvl w:val="0"/>
          <w:numId w:val="13"/>
        </w:numPr>
      </w:pPr>
      <w:r>
        <w:t>Level – 2ft</w:t>
      </w:r>
    </w:p>
    <w:p w14:paraId="2E266BCB" w14:textId="4A15C7A0" w:rsidR="00BA302F" w:rsidRDefault="00BA302F" w:rsidP="00BA302F">
      <w:pPr>
        <w:pStyle w:val="ListParagraph"/>
        <w:numPr>
          <w:ilvl w:val="0"/>
          <w:numId w:val="13"/>
        </w:numPr>
      </w:pPr>
      <w:r>
        <w:t>Tape measure – 25ft minimum</w:t>
      </w:r>
    </w:p>
    <w:p w14:paraId="409825C8" w14:textId="32EE4CA0" w:rsidR="00BA302F" w:rsidRDefault="00BA302F" w:rsidP="00BA302F">
      <w:pPr>
        <w:pStyle w:val="ListParagraph"/>
        <w:numPr>
          <w:ilvl w:val="0"/>
          <w:numId w:val="13"/>
        </w:numPr>
      </w:pPr>
      <w:r>
        <w:t>Tape measure -100ft</w:t>
      </w:r>
    </w:p>
    <w:p w14:paraId="7AFE695E" w14:textId="4D3928AB" w:rsidR="00BA302F" w:rsidRDefault="00BA302F" w:rsidP="00BA302F">
      <w:pPr>
        <w:pStyle w:val="ListParagraph"/>
        <w:numPr>
          <w:ilvl w:val="0"/>
          <w:numId w:val="13"/>
        </w:numPr>
      </w:pPr>
      <w:r>
        <w:t>Cordless drill/driver set</w:t>
      </w:r>
    </w:p>
    <w:p w14:paraId="54AF8327" w14:textId="58CC80C8" w:rsidR="00BA302F" w:rsidRDefault="00BA302F" w:rsidP="00BA302F">
      <w:pPr>
        <w:pStyle w:val="ListParagraph"/>
        <w:numPr>
          <w:ilvl w:val="0"/>
          <w:numId w:val="13"/>
        </w:numPr>
      </w:pPr>
      <w:r>
        <w:t>Tri-tap</w:t>
      </w:r>
    </w:p>
    <w:p w14:paraId="387552CC" w14:textId="760EB144" w:rsidR="00BA302F" w:rsidRDefault="00BA302F" w:rsidP="00BA302F">
      <w:pPr>
        <w:pStyle w:val="ListParagraph"/>
        <w:numPr>
          <w:ilvl w:val="0"/>
          <w:numId w:val="13"/>
        </w:numPr>
      </w:pPr>
      <w:r>
        <w:t>Knock out cutter ½” thru ¼”</w:t>
      </w:r>
    </w:p>
    <w:p w14:paraId="2CB37836" w14:textId="2F0C0359" w:rsidR="00BA302F" w:rsidRDefault="00BA302F" w:rsidP="00BA302F">
      <w:pPr>
        <w:pStyle w:val="ListParagraph"/>
        <w:numPr>
          <w:ilvl w:val="0"/>
          <w:numId w:val="13"/>
        </w:numPr>
      </w:pPr>
      <w:r>
        <w:t>Socket wrench set</w:t>
      </w:r>
    </w:p>
    <w:p w14:paraId="7AE94778" w14:textId="26BEE4BC" w:rsidR="00BA302F" w:rsidRDefault="00BA302F" w:rsidP="00BA302F">
      <w:pPr>
        <w:pStyle w:val="ListParagraph"/>
        <w:numPr>
          <w:ilvl w:val="0"/>
          <w:numId w:val="13"/>
        </w:numPr>
      </w:pPr>
      <w:r>
        <w:t>Allen wrench set small (Hex)</w:t>
      </w:r>
    </w:p>
    <w:p w14:paraId="0459B9EC" w14:textId="453C075D" w:rsidR="00BA302F" w:rsidRDefault="00BA302F" w:rsidP="00BA302F">
      <w:pPr>
        <w:pStyle w:val="ListParagraph"/>
        <w:numPr>
          <w:ilvl w:val="0"/>
          <w:numId w:val="13"/>
        </w:numPr>
      </w:pPr>
      <w:r>
        <w:t>Crimper pliers</w:t>
      </w:r>
    </w:p>
    <w:p w14:paraId="2AF366E9" w14:textId="459BA38F" w:rsidR="00BA302F" w:rsidRDefault="00BA302F" w:rsidP="00BA302F">
      <w:pPr>
        <w:pStyle w:val="ListParagraph"/>
        <w:numPr>
          <w:ilvl w:val="0"/>
          <w:numId w:val="13"/>
        </w:numPr>
      </w:pPr>
      <w:r>
        <w:t>Flashlight</w:t>
      </w:r>
    </w:p>
    <w:p w14:paraId="77BB996D" w14:textId="6AEC217A" w:rsidR="00BA302F" w:rsidRDefault="00BA302F" w:rsidP="00BA302F">
      <w:pPr>
        <w:pStyle w:val="ListParagraph"/>
        <w:numPr>
          <w:ilvl w:val="0"/>
          <w:numId w:val="13"/>
        </w:numPr>
      </w:pPr>
      <w:r>
        <w:t xml:space="preserve">Tin snips </w:t>
      </w:r>
    </w:p>
    <w:p w14:paraId="7FCD2F0A" w14:textId="39DAEFBC" w:rsidR="00BA302F" w:rsidRDefault="00BA302F" w:rsidP="00BA302F">
      <w:pPr>
        <w:pStyle w:val="ListParagraph"/>
        <w:numPr>
          <w:ilvl w:val="0"/>
          <w:numId w:val="13"/>
        </w:numPr>
      </w:pPr>
      <w:r>
        <w:t xml:space="preserve">Toolbox </w:t>
      </w:r>
    </w:p>
    <w:p w14:paraId="75FD9E7A" w14:textId="491D9DE0" w:rsidR="00BA302F" w:rsidRDefault="00BA302F" w:rsidP="00BA302F">
      <w:pPr>
        <w:pStyle w:val="ListParagraph"/>
        <w:numPr>
          <w:ilvl w:val="0"/>
          <w:numId w:val="13"/>
        </w:numPr>
      </w:pPr>
      <w:r>
        <w:t>Punch down tool</w:t>
      </w:r>
    </w:p>
    <w:p w14:paraId="4A9DD40B" w14:textId="77777777" w:rsidR="00F61964" w:rsidRPr="00F61964" w:rsidRDefault="00F61964" w:rsidP="00BA302F">
      <w:pPr>
        <w:rPr>
          <w:u w:val="single"/>
        </w:rPr>
      </w:pPr>
    </w:p>
    <w:sectPr w:rsidR="00F61964" w:rsidRPr="00F61964"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A64E" w14:textId="77777777" w:rsidR="004A476C" w:rsidRDefault="004A476C" w:rsidP="00176E67">
      <w:r>
        <w:separator/>
      </w:r>
    </w:p>
  </w:endnote>
  <w:endnote w:type="continuationSeparator" w:id="0">
    <w:p w14:paraId="478AF039" w14:textId="77777777" w:rsidR="004A476C" w:rsidRDefault="004A476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037024"/>
      <w:docPartObj>
        <w:docPartGallery w:val="Page Numbers (Bottom of Page)"/>
        <w:docPartUnique/>
      </w:docPartObj>
    </w:sdtPr>
    <w:sdtEndPr>
      <w:rPr>
        <w:noProof/>
      </w:rPr>
    </w:sdtEndPr>
    <w:sdtContent>
      <w:p w14:paraId="070EF674" w14:textId="0EF18A87" w:rsidR="005D4469" w:rsidRDefault="005D44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B109F7" w14:textId="12C9E58A"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0429" w14:textId="77777777" w:rsidR="004A476C" w:rsidRDefault="004A476C" w:rsidP="00176E67">
      <w:r>
        <w:separator/>
      </w:r>
    </w:p>
  </w:footnote>
  <w:footnote w:type="continuationSeparator" w:id="0">
    <w:p w14:paraId="000FA10C" w14:textId="77777777" w:rsidR="004A476C" w:rsidRDefault="004A476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7127D"/>
    <w:multiLevelType w:val="hybridMultilevel"/>
    <w:tmpl w:val="32B8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C5C62"/>
    <w:multiLevelType w:val="hybridMultilevel"/>
    <w:tmpl w:val="5A9A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D2D0B"/>
    <w:multiLevelType w:val="hybridMultilevel"/>
    <w:tmpl w:val="58B0E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A8"/>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C4619"/>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476C"/>
    <w:rsid w:val="004A54EA"/>
    <w:rsid w:val="004B0578"/>
    <w:rsid w:val="004E34C6"/>
    <w:rsid w:val="004F62AD"/>
    <w:rsid w:val="00501AE8"/>
    <w:rsid w:val="00504B65"/>
    <w:rsid w:val="005114CE"/>
    <w:rsid w:val="0052122B"/>
    <w:rsid w:val="005557F6"/>
    <w:rsid w:val="00563778"/>
    <w:rsid w:val="005B4AE2"/>
    <w:rsid w:val="005D4469"/>
    <w:rsid w:val="005E63CC"/>
    <w:rsid w:val="005F6E87"/>
    <w:rsid w:val="00602863"/>
    <w:rsid w:val="00607FED"/>
    <w:rsid w:val="00613129"/>
    <w:rsid w:val="00617C65"/>
    <w:rsid w:val="0063459A"/>
    <w:rsid w:val="0066126B"/>
    <w:rsid w:val="00682C69"/>
    <w:rsid w:val="006C799C"/>
    <w:rsid w:val="006D2635"/>
    <w:rsid w:val="006D779C"/>
    <w:rsid w:val="006E4F63"/>
    <w:rsid w:val="006E729E"/>
    <w:rsid w:val="00722A00"/>
    <w:rsid w:val="00724FA4"/>
    <w:rsid w:val="007325A9"/>
    <w:rsid w:val="0075451A"/>
    <w:rsid w:val="007602AC"/>
    <w:rsid w:val="00774B67"/>
    <w:rsid w:val="00786E50"/>
    <w:rsid w:val="00790813"/>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5D94"/>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D3BB5"/>
    <w:rsid w:val="00A211B2"/>
    <w:rsid w:val="00A2727E"/>
    <w:rsid w:val="00A35524"/>
    <w:rsid w:val="00A60C9E"/>
    <w:rsid w:val="00A74F99"/>
    <w:rsid w:val="00A82BA3"/>
    <w:rsid w:val="00A94ACC"/>
    <w:rsid w:val="00AA2EA7"/>
    <w:rsid w:val="00AE6FA4"/>
    <w:rsid w:val="00B03907"/>
    <w:rsid w:val="00B11811"/>
    <w:rsid w:val="00B12A0B"/>
    <w:rsid w:val="00B311E1"/>
    <w:rsid w:val="00B4735C"/>
    <w:rsid w:val="00B579DF"/>
    <w:rsid w:val="00B90EC2"/>
    <w:rsid w:val="00BA268F"/>
    <w:rsid w:val="00BA302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0A95"/>
    <w:rsid w:val="00DC47A2"/>
    <w:rsid w:val="00DE1551"/>
    <w:rsid w:val="00DE1A09"/>
    <w:rsid w:val="00DE7FB7"/>
    <w:rsid w:val="00E106E2"/>
    <w:rsid w:val="00E20DDA"/>
    <w:rsid w:val="00E32A8B"/>
    <w:rsid w:val="00E36054"/>
    <w:rsid w:val="00E37E7B"/>
    <w:rsid w:val="00E438A8"/>
    <w:rsid w:val="00E46E04"/>
    <w:rsid w:val="00E87396"/>
    <w:rsid w:val="00E96F6F"/>
    <w:rsid w:val="00EB478A"/>
    <w:rsid w:val="00EC42A3"/>
    <w:rsid w:val="00F61964"/>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BB3D755"/>
  <w15:docId w15:val="{04501EDB-B51E-4FEA-A4E0-12AC6B8C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13"/>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E438A8"/>
    <w:rPr>
      <w:rFonts w:asciiTheme="majorHAnsi" w:hAnsiTheme="majorHAnsi"/>
      <w:b/>
      <w:color w:val="FFFFFF" w:themeColor="background1"/>
      <w:sz w:val="22"/>
      <w:szCs w:val="24"/>
      <w:shd w:val="clear" w:color="auto" w:fill="595959" w:themeFill="text1" w:themeFillTint="A6"/>
    </w:rPr>
  </w:style>
  <w:style w:type="paragraph" w:styleId="ListParagraph">
    <w:name w:val="List Paragraph"/>
    <w:basedOn w:val="Normal"/>
    <w:uiPriority w:val="34"/>
    <w:qFormat/>
    <w:rsid w:val="00F61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Ronald Spears</dc:creator>
  <cp:lastModifiedBy>Ronald Spears</cp:lastModifiedBy>
  <cp:revision>2</cp:revision>
  <cp:lastPrinted>2002-05-23T18:14:00Z</cp:lastPrinted>
  <dcterms:created xsi:type="dcterms:W3CDTF">2021-04-23T00:10:00Z</dcterms:created>
  <dcterms:modified xsi:type="dcterms:W3CDTF">2021-04-23T00:10:00Z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